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E1C98" w14:textId="77777777" w:rsidR="00A57FF8" w:rsidRDefault="00A57FF8" w:rsidP="00E76731">
      <w:pPr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tbl>
      <w:tblPr>
        <w:tblW w:w="7584" w:type="dxa"/>
        <w:tblInd w:w="1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701"/>
        <w:gridCol w:w="2442"/>
      </w:tblGrid>
      <w:tr w:rsidR="00A57FF8" w:rsidRPr="00A57FF8" w14:paraId="7ECB316E" w14:textId="77777777" w:rsidTr="00CC16B8">
        <w:trPr>
          <w:trHeight w:val="300"/>
        </w:trPr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211" w14:textId="692AEE59" w:rsidR="00A57FF8" w:rsidRPr="00A57FF8" w:rsidRDefault="00A57FF8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A57F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Indicadas(</w:t>
            </w:r>
            <w:proofErr w:type="gramEnd"/>
            <w:r w:rsidRPr="00A57F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os) - Curso de Capac</w:t>
            </w:r>
            <w:r w:rsidR="00AC73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itação em Conciliação - Turma 13</w:t>
            </w:r>
          </w:p>
        </w:tc>
      </w:tr>
      <w:tr w:rsidR="00A57FF8" w:rsidRPr="00A57FF8" w14:paraId="464534AF" w14:textId="77777777" w:rsidTr="00CC16B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4172" w14:textId="5CF74F64" w:rsidR="00A57FF8" w:rsidRPr="00A57FF8" w:rsidRDefault="00A57FF8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8F3F" w14:textId="2EDBBDD3" w:rsidR="00A57FF8" w:rsidRPr="00A57FF8" w:rsidRDefault="00A57FF8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pt-BR" w:eastAsia="pt-BR"/>
              </w:rPr>
              <w:t>Nome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661D" w14:textId="249AAD4E" w:rsidR="00A57FF8" w:rsidRPr="00A57FF8" w:rsidRDefault="00A57FF8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pt-BR" w:eastAsia="pt-BR"/>
              </w:rPr>
              <w:t>Comarca</w:t>
            </w:r>
          </w:p>
        </w:tc>
      </w:tr>
      <w:tr w:rsidR="00E95A60" w:rsidRPr="004A075B" w14:paraId="0DC13F83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8B8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714E" w14:textId="0A54F1E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Adilon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Leal Dias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9DD8" w14:textId="233D8E52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Buenópolis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6AD3857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487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3987" w14:textId="77D036DA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Alessandra da Cunha Oliveira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B547" w14:textId="0B89991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Além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Paraíba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070F3F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296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9540" w14:textId="09D53B8A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Alexsander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Andrade Machado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Nogueira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9B3BB" w14:textId="38C39F4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Araguari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3AE714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F4D8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B918" w14:textId="5459D7C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Goncalves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Correa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9127" w14:textId="43C2A4B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Cássia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FC34392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1EB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6CA3" w14:textId="15B8B5EE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Alicia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Goncalves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Souza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8200" w14:textId="1D36ABB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082AE847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E65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5809" w14:textId="6A2838D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 dos Santos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27F7" w14:textId="556783FE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Nanuque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E643398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B27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CAA2" w14:textId="241A421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Amanda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Aiyra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6F35" w14:textId="7F3F9DA8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Ituiutaba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A5D057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4B6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5C28" w14:textId="1E67257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Cláudia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 da Silva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2FEB" w14:textId="469035E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Baependi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4C036AD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25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5918" w14:textId="7615BC7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 Elvira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Lima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C9D7" w14:textId="2571EE10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Ituiutaba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A5FB91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6CD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D782" w14:textId="3AEB364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Flavia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A138" w14:textId="1EC6A64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Uberaba                    </w:t>
            </w:r>
          </w:p>
        </w:tc>
      </w:tr>
      <w:tr w:rsidR="00E95A60" w:rsidRPr="004A075B" w14:paraId="18947ABD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4F5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A2D6" w14:textId="6C8F46E5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Andresa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Resende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D5D8" w14:textId="45E653D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Lavras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45D02A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7224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7B84" w14:textId="4F9FA2F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Andreza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Regina Lucas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1F6A" w14:textId="302BAC69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Mariana                    </w:t>
            </w:r>
          </w:p>
        </w:tc>
      </w:tr>
      <w:tr w:rsidR="00E95A60" w:rsidRPr="004A075B" w14:paraId="4E429998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55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F1F1" w14:textId="3A3CE86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Gerassimova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8942" w14:textId="1682064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00E5D260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648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4EBD" w14:textId="4DAB9F9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Arrail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4F66" w14:textId="15385666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Manhuaçu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4658C37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69F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1DD1" w14:textId="4C1723B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Arthur Martins Borges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A30B" w14:textId="2D5730C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Além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Paraíba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14946FC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5B9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5B8A" w14:textId="2EC25A4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Bárbara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França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Louzada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92FF" w14:textId="04F795E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276A0BB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F3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FB97" w14:textId="710F43F7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Beatriz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Cutnei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9252" w14:textId="293E23D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Pouso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Alegre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A45AD7C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3CBD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F923" w14:textId="71AF4E9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Bruna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Juliane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Moura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Cruz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8713" w14:textId="4FF2E5E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Buenópolis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B0519B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FC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0AC8" w14:textId="6D6609FB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Henrique Ferreira dos Santos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644F" w14:textId="346A71C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0C9508A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F35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0E5D" w14:textId="7E99E56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Teixeira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Freitas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AB8D" w14:textId="729B0B12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Governador Valadares                    </w:t>
            </w:r>
          </w:p>
        </w:tc>
      </w:tr>
      <w:tr w:rsidR="00E95A60" w:rsidRPr="004A075B" w14:paraId="2BC7D828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77D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DCCE" w14:textId="7101BC8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Cairo Miguel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8EDF" w14:textId="4104AB7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Guapé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12D676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338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6FF9" w14:textId="6AAACF2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Castro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8A8E" w14:textId="6B3222A2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Baependi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969571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4045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61D8" w14:textId="35DAD17B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Amanda da Silva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7FF2" w14:textId="7D67821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Baependi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02A873B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973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24D5" w14:textId="26A3373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Carolina Godoy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Scalabrini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Souza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A3CC" w14:textId="06F73D5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405F5C9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914D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1544" w14:textId="5E8B446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Caroliny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Barreiros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Barbosa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D595" w14:textId="55F841D6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Itambacuri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5A87733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E8AD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EF10" w14:textId="1FCB049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Celson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Victor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Cavalcante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dos Reis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3E30" w14:textId="3002A0C9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Montes Claros                    </w:t>
            </w:r>
          </w:p>
        </w:tc>
      </w:tr>
      <w:tr w:rsidR="00E95A60" w:rsidRPr="004A075B" w14:paraId="5321B640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CF79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16AB" w14:textId="4A7B2BE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Clara Costa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Mattedi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836D" w14:textId="6FDF040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Ouro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408A870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A44B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B26E" w14:textId="724F4495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Clara Santos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Silvério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EFFD" w14:textId="59AA658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Cássia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4452C88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76E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29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47D2" w14:textId="6606ECE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Clarianne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Barbosa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1D33" w14:textId="79068000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Montes Claros                    </w:t>
            </w:r>
          </w:p>
        </w:tc>
      </w:tr>
      <w:tr w:rsidR="00E95A60" w:rsidRPr="004A075B" w14:paraId="55076B7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2A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E572" w14:textId="32BB65F6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Cristiane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Santana de Oliveira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3503" w14:textId="09697F88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3156F24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70A0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6D0A" w14:textId="5A43548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Daiane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D3FB" w14:textId="2F4E3DE1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Ouro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A5FCBF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960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FD70" w14:textId="640D8CF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Danielle Cristina Lopes Silva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Morais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8B60" w14:textId="67A8A06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Poços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Caldas                    </w:t>
            </w:r>
          </w:p>
        </w:tc>
      </w:tr>
      <w:tr w:rsidR="00E95A60" w:rsidRPr="004A075B" w14:paraId="55B9BF2C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F11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CCD4" w14:textId="76E4B63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Medina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DA2E" w14:textId="4B1F5E92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Nanuque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D0004A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D81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EEA2" w14:textId="3F30474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Danilo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Darley Pereira Santos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Filho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A0BC" w14:textId="0D7BF33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Espinosa                    </w:t>
            </w:r>
          </w:p>
        </w:tc>
      </w:tr>
      <w:tr w:rsidR="00E95A60" w:rsidRPr="004A075B" w14:paraId="2619E23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F83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704E" w14:textId="3A2C72F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Dayane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Prudente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Lopes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2784" w14:textId="672F29B9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Baependi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B5AC8F7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746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83FE" w14:textId="56447D8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Debora Cristina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6D8F" w14:textId="176091C0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Entre-Rios de Minas                    </w:t>
            </w:r>
          </w:p>
        </w:tc>
      </w:tr>
      <w:tr w:rsidR="00E95A60" w:rsidRPr="004A075B" w14:paraId="286B924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02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A440" w14:textId="1C9146B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Debora Fernanda Ferreira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CF11" w14:textId="6EC429A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Minas                    </w:t>
            </w:r>
          </w:p>
        </w:tc>
      </w:tr>
      <w:tr w:rsidR="00E95A60" w:rsidRPr="004A075B" w14:paraId="18B11FE8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4BC4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6ADA" w14:textId="0C51BE2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Deborah Cristina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Morais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266E" w14:textId="767F8AC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4DCE44D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C7D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39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7F84" w14:textId="36F9C84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Douglas de Souza Gomes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CC10" w14:textId="15FC696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Ouro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E1072C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0EA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0F3B" w14:textId="2785E06E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Edivaina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Franciele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Galdino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404D" w14:textId="0F63B42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Além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Paraíba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0EC882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48D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36B1" w14:textId="55FFA71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Eduarda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Ventura dos Santos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0A0D" w14:textId="7F026CE4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66B63A7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FC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228B" w14:textId="4BBAE47E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Elaine Cristina de Almeida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09C3" w14:textId="1B18604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Jacutinga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C33ABC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725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8921" w14:textId="5BDC9142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Elisandra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Mirian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Médici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B2FF" w14:textId="1132BB4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Muzambinho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FB1BDFB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455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F619" w14:textId="37BD88D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Ester de Souza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Sobrinho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C83D" w14:textId="6247FFD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Piumhi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FBC8D6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04C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06EE" w14:textId="7D3851B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Felipe Junior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Andrade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8F62" w14:textId="7F2FB66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Bonfim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61F769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F64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EF0B" w14:textId="74A4962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Fernanda Barros Lima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729A" w14:textId="64753D38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Esperança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6169D7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68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DFC1" w14:textId="69203B24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Fernanda Silva de Jesus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BDDD" w14:textId="00BA895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Oliveira                    </w:t>
            </w:r>
          </w:p>
        </w:tc>
      </w:tr>
      <w:tr w:rsidR="00E95A60" w:rsidRPr="004A075B" w14:paraId="42D880B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40A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48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6A5C" w14:textId="1489B51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Frederico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Nogueira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Santos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0749" w14:textId="0F340CC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Nova Lima                    </w:t>
            </w:r>
          </w:p>
        </w:tc>
      </w:tr>
      <w:tr w:rsidR="00E95A60" w:rsidRPr="004A075B" w14:paraId="3B29BDF0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D15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49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BC8B" w14:textId="01F5D5A2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Assis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FF95" w14:textId="5ADAE1E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Guapé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7F60172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6C9D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A75E" w14:textId="4F114EE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Gabriella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Wabel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Rosa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7CF1" w14:textId="1A19DF7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6F096AD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36C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068" w14:textId="660C4CA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Giovanna Gabriel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Gryczak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B24B" w14:textId="6D9F5171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Patrocínio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1D482FD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4F5D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8325" w14:textId="00E5B2F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Gláucia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Regina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EC8B" w14:textId="14043B2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Minas                    </w:t>
            </w:r>
          </w:p>
        </w:tc>
      </w:tr>
      <w:tr w:rsidR="00E95A60" w:rsidRPr="004A075B" w14:paraId="40024120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EC5D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9E6C" w14:textId="07101AE2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Gleidson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Nogueira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9223" w14:textId="015D748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Aiuruoca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710E52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E7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47C1" w14:textId="0FE3FF76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Grasiele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Parreiras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AB1B" w14:textId="794C051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Bonfim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5F68D3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C4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0721" w14:textId="38CC090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Guilherme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dos Santos Ramos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6DAE" w14:textId="746CC12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Elói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Mendes                    </w:t>
            </w:r>
          </w:p>
        </w:tc>
      </w:tr>
      <w:tr w:rsidR="00E95A60" w:rsidRPr="004A075B" w14:paraId="2AF7BDBC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65F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1B96" w14:textId="06841C3E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Guilherme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Fidelis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Ribas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1551" w14:textId="0B3A497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Lourenço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F8E170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B20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BE58" w14:textId="153C3085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Gustavo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Bastos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Araújo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082B" w14:textId="5621F7EE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Cássia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2085D13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988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4E09" w14:textId="411E286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Gustavo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Brandão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Azevedo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8FEC" w14:textId="7031562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Jacutinga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CC38C9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83F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59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2B78" w14:textId="3D01835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Gustavo Henrique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7B06" w14:textId="2FC2F734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2D94388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168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CB9C" w14:textId="7E194F3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Harisson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Soares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Teixeira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0ECB" w14:textId="6592420E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Buritis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43F9CA9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A4A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6CD1" w14:textId="2C01C9C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Hiago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Rocha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8450" w14:textId="36FD0DD2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Além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Paraíba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DC288C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521B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BFAF" w14:textId="5BA7940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Iarisa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Monteiro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Zorzan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694D" w14:textId="2507F8F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Manhumirim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FBE844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653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8856" w14:textId="46E62F6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Iessa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 de Souza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2767" w14:textId="3DE821F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Nanuque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F4EAF6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DF8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134B" w14:textId="07B6378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Igor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Antunes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Paula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1C5A" w14:textId="0D6B8D3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Lavras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C828DF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661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B3B1" w14:textId="747BE73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Isabel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Guedes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4D84" w14:textId="72166A2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Itambacuri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AF2E93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A589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3A08" w14:textId="506302C6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Isabelly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Venâncio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Sampaio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Sales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26C4" w14:textId="60F4145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Oliveira                    </w:t>
            </w:r>
          </w:p>
        </w:tc>
      </w:tr>
      <w:tr w:rsidR="00E95A60" w:rsidRPr="004A075B" w14:paraId="096686C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F62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9306" w14:textId="016E4A4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Izabel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4630" w14:textId="0EBD3F46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Araçuaí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88CA14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D34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84CF" w14:textId="7F23A82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Izabela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Nogueira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Reis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E061" w14:textId="0D3128F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Esperança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CE1329B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4244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69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EEE3" w14:textId="15F5F83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Izaias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 Barros Junior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5F8C" w14:textId="31FD389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Araguari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3BBE738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5FB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CF9C" w14:textId="18414A74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Janaina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959A" w14:textId="5A71B14E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Além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Paraíba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D3FE0C0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4AFB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2793" w14:textId="1BD1F525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João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Batista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Pires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E235" w14:textId="56ABE81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Patrocínio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53A33E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E2E4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270F" w14:textId="60B65E56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Jose Ronaldo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Capuço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494F" w14:textId="1BF44DC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Uberaba                    </w:t>
            </w:r>
          </w:p>
        </w:tc>
      </w:tr>
      <w:tr w:rsidR="00E95A60" w:rsidRPr="004A075B" w14:paraId="34D4E81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83A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5EA2" w14:textId="69D2332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Julia Almeida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Coelho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32EA" w14:textId="06593380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6837639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7B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2F87" w14:textId="7D1E2AFE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Julia Cristina Correa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Neves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22CB" w14:textId="2719654E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Esperança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F865CD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96C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50B1" w14:textId="09644584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Julia Cristina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6354" w14:textId="145036D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Araguari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18E855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1D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F9A1" w14:textId="66CB9A8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Juliana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Costa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7BFD" w14:textId="6454468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Minas                    </w:t>
            </w:r>
          </w:p>
        </w:tc>
      </w:tr>
      <w:tr w:rsidR="00E95A60" w:rsidRPr="004A075B" w14:paraId="399BE0F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E15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FA82" w14:textId="2BF39152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Kaique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Bernardes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2BA3" w14:textId="10223E8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Minas                    </w:t>
            </w:r>
          </w:p>
        </w:tc>
      </w:tr>
      <w:tr w:rsidR="00E95A60" w:rsidRPr="004A075B" w14:paraId="38318D0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018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634D" w14:textId="3A1AC8B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Karine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Almeida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Aguiar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5C16" w14:textId="0CC65FB9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Nanuque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76338F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25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79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D51B" w14:textId="3091CFD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Karol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Marçal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6FCA" w14:textId="3152EE09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Cássia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F16C05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92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4C2A" w14:textId="64E05FD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Karolinny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Chagas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Carmo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A3CE" w14:textId="5582A11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Antônio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Monte                    </w:t>
            </w:r>
          </w:p>
        </w:tc>
      </w:tr>
      <w:tr w:rsidR="00E95A60" w:rsidRPr="004A075B" w14:paraId="2015B88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E34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09F6" w14:textId="0ECAE14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Kelly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Cristine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Goncalves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D193" w14:textId="0F6AD6A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4132964C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EB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C58F" w14:textId="18303C07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Kênya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Imaculada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Araújo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D497" w14:textId="10BABD8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32B05D5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BB99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BC30" w14:textId="0D7BA1FA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Laís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Fernanda Xavier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74F2" w14:textId="6706E37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Vazante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4843C0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2B3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E22D" w14:textId="5B01A79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Laís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Fonseca 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Carmo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96FE" w14:textId="0E509E14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Ouro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57356A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E4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93F0" w14:textId="69875FC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Lanna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Guerra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Gazito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2D3E" w14:textId="45CD1CF0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A5B20D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0D5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CA6D" w14:textId="0971AB1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Larissa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Caitano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5D96" w14:textId="68DBFB7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Vazante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22BFE6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3179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C679" w14:textId="68BE20E5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Larissa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EFCA" w14:textId="5A4A69EE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Oliveira                    </w:t>
            </w:r>
          </w:p>
        </w:tc>
      </w:tr>
      <w:tr w:rsidR="00E95A60" w:rsidRPr="004A075B" w14:paraId="6D9229D3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D17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FC9E" w14:textId="6100D53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Laura Beatriz Silva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Neta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36B" w14:textId="73CEB2A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Arinos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B081FD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6835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89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8A1B" w14:textId="7800B1F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Leticia Hooper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Ciabotti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E0EA" w14:textId="5BA9107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Uberaba                    </w:t>
            </w:r>
          </w:p>
        </w:tc>
      </w:tr>
      <w:tr w:rsidR="00E95A60" w:rsidRPr="004A075B" w14:paraId="1B33D30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42BD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1903" w14:textId="4DB91F4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Leticia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Vasconcellos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6573" w14:textId="7FEA07B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Conselheiro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Pena                    </w:t>
            </w:r>
          </w:p>
        </w:tc>
      </w:tr>
      <w:tr w:rsidR="00E95A60" w:rsidRPr="004A075B" w14:paraId="698EAEF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979B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CEC8" w14:textId="51F20E6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Liliane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Fonseca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8E59" w14:textId="5037BB52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Andrelândia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45B003B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3FC0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6751" w14:textId="4E1F924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Lorrayne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Pereira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5B9A" w14:textId="051A14B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00D840EC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6B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72A8" w14:textId="2C3BC094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Correa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Felizardo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9CDA" w14:textId="5499F88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491A756B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5C8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62C3" w14:textId="0B57C13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Siqueira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Padilha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AF43" w14:textId="31E09F39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Ouro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439302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646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ED9F" w14:textId="409D01F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Leitoguinho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Faria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EDCB" w14:textId="1149266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Pomba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86F53D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425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1A6F" w14:textId="62618BD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Rodrigues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06D1" w14:textId="3E53D979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Itaúna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F37FD90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701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97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0E68" w14:textId="533F9864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Luiz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Eduardo Gomes Oliveira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5C69" w14:textId="31CAC170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Governador Valadares                    </w:t>
            </w:r>
          </w:p>
        </w:tc>
      </w:tr>
      <w:tr w:rsidR="00E95A60" w:rsidRPr="004A075B" w14:paraId="3C48C5A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9D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C02E" w14:textId="49C61EE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Luiz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Eduardo Silva de Miranda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A990" w14:textId="4A6BAE4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Esperança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C05F41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81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99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AD2D" w14:textId="509B5C74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Luiz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Matheus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Queiroz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6EDC" w14:textId="200A4D76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João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Ponte                    </w:t>
            </w:r>
          </w:p>
        </w:tc>
      </w:tr>
      <w:tr w:rsidR="00E95A60" w:rsidRPr="004A075B" w14:paraId="4D8A349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90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1B1F" w14:textId="7336A94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Lemos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5C56" w14:textId="464A7604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Esperança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688DAAB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886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0287" w14:textId="1307F7A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Marcele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Brandão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Leal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B03D" w14:textId="319E629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Além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Paraíba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FCA6F5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A909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B316" w14:textId="33B4C82A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Marcelo Augusto dos Santos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0D5C" w14:textId="24397E0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2BBF1D7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4708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EE99" w14:textId="396FCED2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Túlio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Morais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449E" w14:textId="4CA54C81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Despacho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EFB3902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382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E22D" w14:textId="115E26C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Mardelene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Auxiliadora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AB4C" w14:textId="7C74C8E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Ouro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E6F200C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D69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63E2" w14:textId="64028DF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dos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Anjos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Arcanjo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Souza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B1EF" w14:textId="274C302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Espinosa                    </w:t>
            </w:r>
          </w:p>
        </w:tc>
      </w:tr>
      <w:tr w:rsidR="00E95A60" w:rsidRPr="004A075B" w14:paraId="225664AD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60E0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363C" w14:textId="510DF9C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Jussara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Lopéz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72DD" w14:textId="30E0AAF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Lagoa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Santa                    </w:t>
            </w:r>
          </w:p>
        </w:tc>
      </w:tr>
      <w:tr w:rsidR="00E95A60" w:rsidRPr="004A075B" w14:paraId="1FB1E55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F2E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4849" w14:textId="2033289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Machado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CD1E" w14:textId="360C0BFE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Alfenas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29FFFAD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2F74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22A0" w14:textId="65A933F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Paula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116A" w14:textId="0734DA9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Palma                    </w:t>
            </w:r>
          </w:p>
        </w:tc>
      </w:tr>
      <w:tr w:rsidR="00E95A60" w:rsidRPr="004A075B" w14:paraId="25EBA38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668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109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9C0A" w14:textId="273CA33E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Bernardes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Freitas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Faria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18A8" w14:textId="11B2284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Minas                    </w:t>
            </w:r>
          </w:p>
        </w:tc>
      </w:tr>
      <w:tr w:rsidR="00E95A60" w:rsidRPr="004A075B" w14:paraId="2FA3CA13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11E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12DF" w14:textId="5C4F40B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Mariana de Oliveira Lima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D3F2" w14:textId="7AC0BED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Elói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Mendes                    </w:t>
            </w:r>
          </w:p>
        </w:tc>
      </w:tr>
      <w:tr w:rsidR="00E95A60" w:rsidRPr="004A075B" w14:paraId="506D527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89B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E3A5" w14:textId="67717E7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Marilia Vieira Ikeda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19C4" w14:textId="4F66A9D4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Ituiutaba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9E9157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60B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5A10" w14:textId="080EB0D2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Matheus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Conrado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Sathler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D5C7" w14:textId="308E14F1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Mantena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0DE176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4A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E070" w14:textId="36A2243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Mayara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Bárbara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Diniz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Sousa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D3C5" w14:textId="55C61CBE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Dores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Indaiá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BCA5A5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1818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41B6" w14:textId="0554D144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Meirelhe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Melo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B9A8" w14:textId="2C4991E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Matozinhos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234F05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973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4B34" w14:textId="21ECCB6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Millena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Alvarenga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F543" w14:textId="1D6ED51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2E16453C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341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15B3" w14:textId="14444D5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Natalia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Quintão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Lima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53B5" w14:textId="3FF2619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Vespasiano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FBD763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D9A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A0C0" w14:textId="1B57E66A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Nathan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Kellison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D1B9" w14:textId="5097F16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Pomba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4A06E10C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8EF9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C2B1" w14:textId="162F21E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Natiele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 de Paula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F124" w14:textId="70157BD9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Mantena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745E4D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63A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AC6D" w14:textId="2933CFD7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Oliver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Damasceno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9243" w14:textId="033D15D8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Nanuque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3771B3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DC8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D0A8" w14:textId="43B944CB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Otávio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Augusto Martins Pereira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A927" w14:textId="597BA30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Araguari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341E1F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722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4151" w14:textId="359109D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Aquino Guerra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CA12" w14:textId="772B5B01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28654BA3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A660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AA2F" w14:textId="1833851A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Paula Cristina Felipe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A9D7" w14:textId="554F1D10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Arinos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E1F8523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7E5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8613" w14:textId="0B8603E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Paulo Henrique de Andrade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8920" w14:textId="571AD7A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Baependi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2686DF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7ADD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4089" w14:textId="2F51478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Pedro Henrique Sa da Rocha Reis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8FDA" w14:textId="3BCF667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08CBA9E7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445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0398" w14:textId="5C31FB3B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Pollyana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Goltara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Serafim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B79C" w14:textId="1E9B1D21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7B28CD73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850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AAAD" w14:textId="047FE39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 Tavares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8FBA" w14:textId="3FB9476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7CE0BB0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0C8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DA2C" w14:textId="394A296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Priscilla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Mayla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Dias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AAF1" w14:textId="41F591D6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4EB5677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02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09FD" w14:textId="6D238506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Rafael Alexandre Borges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DF04" w14:textId="04E8A0E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João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Ponte                    </w:t>
            </w:r>
          </w:p>
        </w:tc>
      </w:tr>
      <w:tr w:rsidR="00E95A60" w:rsidRPr="004A075B" w14:paraId="3B8B7BD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C68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129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E66A" w14:textId="06B315E5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Rafaela Cristina Teixeira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1AEB" w14:textId="6B716F71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6735957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CCF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E6FD" w14:textId="1F5B9616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Rafaela da Silva Pereira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47DB" w14:textId="79CD44B9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Caxambu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41A242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30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7995" w14:textId="17997DB2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Rafaela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Fátima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Ribeiro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3FBD" w14:textId="52D26504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Palma                    </w:t>
            </w:r>
          </w:p>
        </w:tc>
      </w:tr>
      <w:tr w:rsidR="00E95A60" w:rsidRPr="004A075B" w14:paraId="7B3FA80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CF7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6232" w14:textId="7677D5E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Raira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Maysa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Amaral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0111" w14:textId="6C7A3560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Carmo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Cajuru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3B717E8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70A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B687" w14:textId="6E54E5C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Raissa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Quintao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216C" w14:textId="275E856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Pomba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399A232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F9C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CAC4" w14:textId="49FF5F8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Raphaela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Natali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Cardoso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C23B" w14:textId="7031B9F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Bambuí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E7FF0FE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7C11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88A6" w14:textId="65018BD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Raquel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Terezinha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Moreira Sousa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EE11" w14:textId="3EB8B70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Itamarandiba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C3AD360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32FE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F158" w14:textId="075EE5B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Raylson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 de Sousa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AA37" w14:textId="4F52C0FD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Uberaba                    </w:t>
            </w:r>
          </w:p>
        </w:tc>
      </w:tr>
      <w:tr w:rsidR="00E95A60" w:rsidRPr="004A075B" w14:paraId="433B476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EA1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0A29" w14:textId="5E9E7351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Regiane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Elias de Miranda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9B44" w14:textId="34C29941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Alfenas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FA3BEE2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5A77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6079" w14:textId="7FBAD73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Beraldo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Reis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C23F" w14:textId="287E294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Poços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Caldas                    </w:t>
            </w:r>
          </w:p>
        </w:tc>
      </w:tr>
      <w:tr w:rsidR="00E95A60" w:rsidRPr="004A075B" w14:paraId="386D21C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AF54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139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1170" w14:textId="3DDF75A8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Rivaldo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Monteiro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Júnior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F36B" w14:textId="0B03753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Nanuque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0062692D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4A7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D25D" w14:textId="40B180A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Robson Xavier Vieira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06A9" w14:textId="1EB5B88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Bambuí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BDA507B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866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6AA7" w14:textId="74A2541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Freide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37E0" w14:textId="3C75915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Nova Lima                    </w:t>
            </w:r>
          </w:p>
        </w:tc>
      </w:tr>
      <w:tr w:rsidR="00E95A60" w:rsidRPr="004A075B" w14:paraId="24EDF50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8329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74C4" w14:textId="12812877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Rose Carla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Nascimento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57DF" w14:textId="0555EFE8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Palma                    </w:t>
            </w:r>
          </w:p>
        </w:tc>
      </w:tr>
      <w:tr w:rsidR="00E95A60" w:rsidRPr="004A075B" w14:paraId="2E3F7B82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FB6B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FD7" w14:textId="7FFA0790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Ryan Fonseca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Theodoro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6806" w14:textId="4CE15253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Lourenço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A1FDF2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EF16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F60F" w14:textId="36011134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Sabrina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Meiri-Hellen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Souza e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79D7" w14:textId="7B20191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Vazante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EE69F5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E84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06F1" w14:textId="61FDD55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Sabrina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Vitória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Souza Duarte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12A9" w14:textId="196F402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Divinópolis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17CABF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53B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146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C3DC" w14:textId="61EDBE65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Samuel Felipe Santos Souza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BF16" w14:textId="5BFCE604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Montes Claros                    </w:t>
            </w:r>
          </w:p>
        </w:tc>
      </w:tr>
      <w:tr w:rsidR="00E95A60" w:rsidRPr="004A075B" w14:paraId="23DE076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4865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3BD5" w14:textId="78AE2272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Silvio de Jesus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Feitosa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3F02" w14:textId="10111D18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Januária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0DB0F6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751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1DE4" w14:textId="4B6C75FC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Sthefany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Duarte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Lage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9D8D" w14:textId="7B95DBE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Ferros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74A4187A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B7F5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149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02EE" w14:textId="1AF72715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Tayara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Katlyn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 Teixeira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1E88" w14:textId="3F236532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79D7C7D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EEB0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C535" w14:textId="16A2FEA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Thales Eduardo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Dipe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Miranda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51FB" w14:textId="4BEE154A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Muzambinho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A6462A3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BC7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7CD9" w14:textId="060F7AE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Thalles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Guilherme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Nogueira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5338" w14:textId="07B3A7D4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Andrelândia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6504388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224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A17F" w14:textId="1AEB830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Thalles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Reis da Silva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46A0" w14:textId="123A31BB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672A78E1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4E29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60CD" w14:textId="580F8953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Thays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 Miranda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4D25" w14:textId="5D9291DF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                 </w:t>
            </w:r>
          </w:p>
        </w:tc>
      </w:tr>
      <w:tr w:rsidR="00E95A60" w:rsidRPr="004A075B" w14:paraId="43E4E779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3E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9297" w14:textId="67141BCD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Vanessa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Rocha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8AFE" w14:textId="5AF30807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Januária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71779EF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E573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341C" w14:textId="097B81D6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Barreiros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Prenazzi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Viol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ED04" w14:textId="3887E396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Barbacena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2F1E787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AA9A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BB8D" w14:textId="6230939B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Vinicius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Humberto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 Mendes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CF63" w14:textId="5032D2AC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Araxá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22FCFB88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282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8579" w14:textId="7C9B893B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Vitória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Cruz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Valdemiro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2A2D" w14:textId="48C900E0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Ouro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50221F16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B8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5DE8" w14:textId="75EC9A29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Vivian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Letícia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Paula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8C4" w14:textId="62337CE5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Carmo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Cajuru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4B53F0A5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80CF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159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5BAB" w14:textId="10E30F4F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Viviane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Mesquita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Mello Vieira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7A21" w14:textId="6C4B5021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Despacho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E95A60" w:rsidRPr="004A075B" w14:paraId="1E198594" w14:textId="77777777" w:rsidTr="00630D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CDAC" w14:textId="77777777" w:rsidR="00E95A60" w:rsidRPr="004A075B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A075B">
              <w:rPr>
                <w:rFonts w:ascii="Arial" w:hAnsi="Arial" w:cs="Arial"/>
                <w:sz w:val="18"/>
                <w:szCs w:val="18"/>
                <w:lang w:val="pt-BR"/>
              </w:rPr>
              <w:t>160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2743" w14:textId="71CEF947" w:rsidR="00E95A60" w:rsidRPr="002241B0" w:rsidRDefault="00E95A60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Wenya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Coelho Lopes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FED8" w14:textId="204DF442" w:rsidR="00E95A60" w:rsidRPr="002241B0" w:rsidRDefault="00E95A60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Alegre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Minas                    </w:t>
            </w:r>
          </w:p>
        </w:tc>
      </w:tr>
    </w:tbl>
    <w:p w14:paraId="0BCBB42F" w14:textId="77777777" w:rsidR="00A57FF8" w:rsidRDefault="00A57FF8" w:rsidP="00E76731">
      <w:pPr>
        <w:jc w:val="both"/>
        <w:rPr>
          <w:rFonts w:ascii="Arial" w:hAnsi="Arial" w:cs="Arial"/>
          <w:sz w:val="18"/>
          <w:szCs w:val="18"/>
          <w:lang w:val="pt-BR"/>
        </w:rPr>
      </w:pPr>
    </w:p>
    <w:sectPr w:rsidR="00A57FF8" w:rsidSect="008B6FD1">
      <w:pgSz w:w="11900" w:h="16840" w:code="9"/>
      <w:pgMar w:top="851" w:right="851" w:bottom="567" w:left="851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49C8" w14:textId="77777777" w:rsidR="00A06249" w:rsidRDefault="00A06249">
      <w:r>
        <w:separator/>
      </w:r>
    </w:p>
  </w:endnote>
  <w:endnote w:type="continuationSeparator" w:id="0">
    <w:p w14:paraId="799677CC" w14:textId="77777777" w:rsidR="00A06249" w:rsidRDefault="00A0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67E40" w14:textId="77777777" w:rsidR="00A06249" w:rsidRDefault="00A06249">
      <w:r>
        <w:separator/>
      </w:r>
    </w:p>
  </w:footnote>
  <w:footnote w:type="continuationSeparator" w:id="0">
    <w:p w14:paraId="54779300" w14:textId="77777777" w:rsidR="00A06249" w:rsidRDefault="00A0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suff w:val="space"/>
      <w:lvlText w:val="%1 -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2A7651E"/>
    <w:multiLevelType w:val="hybridMultilevel"/>
    <w:tmpl w:val="F97ED9C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E65A37"/>
    <w:multiLevelType w:val="hybridMultilevel"/>
    <w:tmpl w:val="75F0E3D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C86"/>
    <w:multiLevelType w:val="hybridMultilevel"/>
    <w:tmpl w:val="2F007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3A18"/>
    <w:multiLevelType w:val="hybridMultilevel"/>
    <w:tmpl w:val="BD026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32331"/>
    <w:multiLevelType w:val="hybridMultilevel"/>
    <w:tmpl w:val="7B14114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2E1491"/>
    <w:multiLevelType w:val="hybridMultilevel"/>
    <w:tmpl w:val="E2F6B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32F8B"/>
    <w:multiLevelType w:val="hybridMultilevel"/>
    <w:tmpl w:val="24FC27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21D24"/>
    <w:multiLevelType w:val="hybridMultilevel"/>
    <w:tmpl w:val="2D2A3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A2A47"/>
    <w:multiLevelType w:val="hybridMultilevel"/>
    <w:tmpl w:val="4306A642"/>
    <w:lvl w:ilvl="0" w:tplc="0416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>
    <w:nsid w:val="71255AF9"/>
    <w:multiLevelType w:val="hybridMultilevel"/>
    <w:tmpl w:val="6E1CC2A0"/>
    <w:lvl w:ilvl="0" w:tplc="6602E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9"/>
    <w:rsid w:val="00006555"/>
    <w:rsid w:val="00015B42"/>
    <w:rsid w:val="00027678"/>
    <w:rsid w:val="00033936"/>
    <w:rsid w:val="00034B3C"/>
    <w:rsid w:val="00036D25"/>
    <w:rsid w:val="0006469D"/>
    <w:rsid w:val="00074DB0"/>
    <w:rsid w:val="00092202"/>
    <w:rsid w:val="00093C3E"/>
    <w:rsid w:val="00094FF6"/>
    <w:rsid w:val="000D32A5"/>
    <w:rsid w:val="000E4137"/>
    <w:rsid w:val="00111490"/>
    <w:rsid w:val="001244DF"/>
    <w:rsid w:val="00130201"/>
    <w:rsid w:val="00131BD7"/>
    <w:rsid w:val="00134F2E"/>
    <w:rsid w:val="00152ACB"/>
    <w:rsid w:val="00155227"/>
    <w:rsid w:val="00155472"/>
    <w:rsid w:val="001777A3"/>
    <w:rsid w:val="00187614"/>
    <w:rsid w:val="0019451C"/>
    <w:rsid w:val="0019528A"/>
    <w:rsid w:val="001A1ABF"/>
    <w:rsid w:val="001A2095"/>
    <w:rsid w:val="001C289E"/>
    <w:rsid w:val="00200B43"/>
    <w:rsid w:val="002241B0"/>
    <w:rsid w:val="00225A69"/>
    <w:rsid w:val="00225CC3"/>
    <w:rsid w:val="0023523D"/>
    <w:rsid w:val="00244B80"/>
    <w:rsid w:val="002663C9"/>
    <w:rsid w:val="002673AA"/>
    <w:rsid w:val="00270164"/>
    <w:rsid w:val="00295C36"/>
    <w:rsid w:val="002A00F9"/>
    <w:rsid w:val="002C3F8F"/>
    <w:rsid w:val="002C7D54"/>
    <w:rsid w:val="002D48EB"/>
    <w:rsid w:val="002D6CE7"/>
    <w:rsid w:val="002E2E63"/>
    <w:rsid w:val="002E4E81"/>
    <w:rsid w:val="002F3C01"/>
    <w:rsid w:val="00303CE5"/>
    <w:rsid w:val="003164CC"/>
    <w:rsid w:val="003428BD"/>
    <w:rsid w:val="00344634"/>
    <w:rsid w:val="00351290"/>
    <w:rsid w:val="003540CA"/>
    <w:rsid w:val="00356110"/>
    <w:rsid w:val="00356BFC"/>
    <w:rsid w:val="00360188"/>
    <w:rsid w:val="003672E2"/>
    <w:rsid w:val="00374A1C"/>
    <w:rsid w:val="003A3D99"/>
    <w:rsid w:val="003E1A14"/>
    <w:rsid w:val="003F2DA5"/>
    <w:rsid w:val="004024BF"/>
    <w:rsid w:val="004043D8"/>
    <w:rsid w:val="00416101"/>
    <w:rsid w:val="00436ED6"/>
    <w:rsid w:val="00440837"/>
    <w:rsid w:val="00450432"/>
    <w:rsid w:val="00454617"/>
    <w:rsid w:val="00456C9A"/>
    <w:rsid w:val="00470F4D"/>
    <w:rsid w:val="00480AAB"/>
    <w:rsid w:val="004A075B"/>
    <w:rsid w:val="004C712B"/>
    <w:rsid w:val="004F04DB"/>
    <w:rsid w:val="0053075A"/>
    <w:rsid w:val="005337BD"/>
    <w:rsid w:val="005361B4"/>
    <w:rsid w:val="005665C0"/>
    <w:rsid w:val="00577599"/>
    <w:rsid w:val="005901AA"/>
    <w:rsid w:val="00596126"/>
    <w:rsid w:val="005A139C"/>
    <w:rsid w:val="005A1EC1"/>
    <w:rsid w:val="005C498C"/>
    <w:rsid w:val="005D238D"/>
    <w:rsid w:val="005D6F39"/>
    <w:rsid w:val="005E04A4"/>
    <w:rsid w:val="005E0A94"/>
    <w:rsid w:val="005E76DB"/>
    <w:rsid w:val="005F022D"/>
    <w:rsid w:val="006079E1"/>
    <w:rsid w:val="00613EE9"/>
    <w:rsid w:val="00625A28"/>
    <w:rsid w:val="00630D15"/>
    <w:rsid w:val="006347E4"/>
    <w:rsid w:val="0064688C"/>
    <w:rsid w:val="00651719"/>
    <w:rsid w:val="00667C97"/>
    <w:rsid w:val="006761EA"/>
    <w:rsid w:val="00677CA5"/>
    <w:rsid w:val="00681E2B"/>
    <w:rsid w:val="00690118"/>
    <w:rsid w:val="006925C5"/>
    <w:rsid w:val="00696B60"/>
    <w:rsid w:val="006B789F"/>
    <w:rsid w:val="006C7441"/>
    <w:rsid w:val="006D4AFE"/>
    <w:rsid w:val="006F20CB"/>
    <w:rsid w:val="007064B3"/>
    <w:rsid w:val="007158C0"/>
    <w:rsid w:val="00721605"/>
    <w:rsid w:val="00754707"/>
    <w:rsid w:val="007625F8"/>
    <w:rsid w:val="00762889"/>
    <w:rsid w:val="007949D2"/>
    <w:rsid w:val="007970BB"/>
    <w:rsid w:val="007A2693"/>
    <w:rsid w:val="007A4F89"/>
    <w:rsid w:val="007A6DA2"/>
    <w:rsid w:val="007B0378"/>
    <w:rsid w:val="007C1355"/>
    <w:rsid w:val="007C37D5"/>
    <w:rsid w:val="007D0AAD"/>
    <w:rsid w:val="007D7277"/>
    <w:rsid w:val="007E59B3"/>
    <w:rsid w:val="007F36AB"/>
    <w:rsid w:val="00804A65"/>
    <w:rsid w:val="0080562E"/>
    <w:rsid w:val="00807A42"/>
    <w:rsid w:val="00815B76"/>
    <w:rsid w:val="008335CD"/>
    <w:rsid w:val="0083773E"/>
    <w:rsid w:val="008469C5"/>
    <w:rsid w:val="008474B8"/>
    <w:rsid w:val="008654D9"/>
    <w:rsid w:val="00866F29"/>
    <w:rsid w:val="00867D62"/>
    <w:rsid w:val="00881AA8"/>
    <w:rsid w:val="00890C5E"/>
    <w:rsid w:val="00890F8B"/>
    <w:rsid w:val="008B4570"/>
    <w:rsid w:val="008B4778"/>
    <w:rsid w:val="008B6FD1"/>
    <w:rsid w:val="008C32D6"/>
    <w:rsid w:val="008D0E1F"/>
    <w:rsid w:val="008D5444"/>
    <w:rsid w:val="008E24B8"/>
    <w:rsid w:val="008F5F7C"/>
    <w:rsid w:val="008F6643"/>
    <w:rsid w:val="00901C1D"/>
    <w:rsid w:val="00905040"/>
    <w:rsid w:val="00907497"/>
    <w:rsid w:val="00922B9B"/>
    <w:rsid w:val="00930294"/>
    <w:rsid w:val="0094646A"/>
    <w:rsid w:val="009946BD"/>
    <w:rsid w:val="00996056"/>
    <w:rsid w:val="009D056F"/>
    <w:rsid w:val="009D063B"/>
    <w:rsid w:val="009D43FB"/>
    <w:rsid w:val="009D5E47"/>
    <w:rsid w:val="009E0C15"/>
    <w:rsid w:val="009E4399"/>
    <w:rsid w:val="009E43FF"/>
    <w:rsid w:val="009F397D"/>
    <w:rsid w:val="00A001DD"/>
    <w:rsid w:val="00A00FBF"/>
    <w:rsid w:val="00A026EC"/>
    <w:rsid w:val="00A02D9E"/>
    <w:rsid w:val="00A02EFC"/>
    <w:rsid w:val="00A045C0"/>
    <w:rsid w:val="00A06249"/>
    <w:rsid w:val="00A30E17"/>
    <w:rsid w:val="00A56132"/>
    <w:rsid w:val="00A57FF8"/>
    <w:rsid w:val="00A62C82"/>
    <w:rsid w:val="00A6607D"/>
    <w:rsid w:val="00A930C6"/>
    <w:rsid w:val="00A97761"/>
    <w:rsid w:val="00AB11BF"/>
    <w:rsid w:val="00AC583A"/>
    <w:rsid w:val="00AC7211"/>
    <w:rsid w:val="00AC737F"/>
    <w:rsid w:val="00AE1681"/>
    <w:rsid w:val="00B106D6"/>
    <w:rsid w:val="00B12D77"/>
    <w:rsid w:val="00B265D8"/>
    <w:rsid w:val="00B32CE2"/>
    <w:rsid w:val="00B33470"/>
    <w:rsid w:val="00B372EB"/>
    <w:rsid w:val="00B738D2"/>
    <w:rsid w:val="00B81F74"/>
    <w:rsid w:val="00B86F01"/>
    <w:rsid w:val="00B959B6"/>
    <w:rsid w:val="00B9654E"/>
    <w:rsid w:val="00BA6EAA"/>
    <w:rsid w:val="00BC7176"/>
    <w:rsid w:val="00BC7209"/>
    <w:rsid w:val="00BE3365"/>
    <w:rsid w:val="00BF6160"/>
    <w:rsid w:val="00BF76D4"/>
    <w:rsid w:val="00C0573D"/>
    <w:rsid w:val="00C10B5C"/>
    <w:rsid w:val="00C2643D"/>
    <w:rsid w:val="00C3568E"/>
    <w:rsid w:val="00C475A4"/>
    <w:rsid w:val="00C56E87"/>
    <w:rsid w:val="00C655AF"/>
    <w:rsid w:val="00C665A6"/>
    <w:rsid w:val="00C86333"/>
    <w:rsid w:val="00CA4DF6"/>
    <w:rsid w:val="00CB30D6"/>
    <w:rsid w:val="00CB76D8"/>
    <w:rsid w:val="00CB77B9"/>
    <w:rsid w:val="00CC16B8"/>
    <w:rsid w:val="00CC1F85"/>
    <w:rsid w:val="00CC78C7"/>
    <w:rsid w:val="00CF2AD2"/>
    <w:rsid w:val="00CF3230"/>
    <w:rsid w:val="00CF7C19"/>
    <w:rsid w:val="00D03364"/>
    <w:rsid w:val="00D07897"/>
    <w:rsid w:val="00D1649F"/>
    <w:rsid w:val="00D30DAC"/>
    <w:rsid w:val="00D4252C"/>
    <w:rsid w:val="00D444AC"/>
    <w:rsid w:val="00D8346B"/>
    <w:rsid w:val="00D83B5C"/>
    <w:rsid w:val="00D92A4E"/>
    <w:rsid w:val="00DA0CBF"/>
    <w:rsid w:val="00DC27DA"/>
    <w:rsid w:val="00DD3CE3"/>
    <w:rsid w:val="00DE45E1"/>
    <w:rsid w:val="00E002DF"/>
    <w:rsid w:val="00E0264A"/>
    <w:rsid w:val="00E17603"/>
    <w:rsid w:val="00E45A9D"/>
    <w:rsid w:val="00E5141A"/>
    <w:rsid w:val="00E65503"/>
    <w:rsid w:val="00E74F9F"/>
    <w:rsid w:val="00E761EE"/>
    <w:rsid w:val="00E76731"/>
    <w:rsid w:val="00E81A5B"/>
    <w:rsid w:val="00E8331D"/>
    <w:rsid w:val="00E83B60"/>
    <w:rsid w:val="00E93D73"/>
    <w:rsid w:val="00E94ADB"/>
    <w:rsid w:val="00E95A60"/>
    <w:rsid w:val="00EA119C"/>
    <w:rsid w:val="00EA79C4"/>
    <w:rsid w:val="00EC7E9E"/>
    <w:rsid w:val="00ED4287"/>
    <w:rsid w:val="00ED72B5"/>
    <w:rsid w:val="00EE0AD0"/>
    <w:rsid w:val="00F00695"/>
    <w:rsid w:val="00F03B38"/>
    <w:rsid w:val="00F0501F"/>
    <w:rsid w:val="00F136DC"/>
    <w:rsid w:val="00F1731F"/>
    <w:rsid w:val="00F222BB"/>
    <w:rsid w:val="00F30242"/>
    <w:rsid w:val="00F314B8"/>
    <w:rsid w:val="00F5529B"/>
    <w:rsid w:val="00F729EB"/>
    <w:rsid w:val="00F81307"/>
    <w:rsid w:val="00F87753"/>
    <w:rsid w:val="00FA25C8"/>
    <w:rsid w:val="00FB6EE3"/>
    <w:rsid w:val="00FC4722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F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3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Corpodetexto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emEspaamento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WW8Num4z1">
    <w:name w:val="WW8Num4z1"/>
    <w:rsid w:val="00651719"/>
  </w:style>
  <w:style w:type="character" w:customStyle="1" w:styleId="Ttulo2Char">
    <w:name w:val="Título 2 Char"/>
    <w:basedOn w:val="Fontepargpadro"/>
    <w:link w:val="Ttulo2"/>
    <w:uiPriority w:val="9"/>
    <w:rsid w:val="0053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formsecaotextojustificado">
    <w:name w:val="form_secao_texto_justificado"/>
    <w:basedOn w:val="Normal"/>
    <w:rsid w:val="00064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NormalWeb">
    <w:name w:val="Normal (Web)"/>
    <w:basedOn w:val="Normal"/>
    <w:rsid w:val="006B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ascii="Arial Unicode MS" w:hAnsi="Arial Unicode MS" w:cs="Arial Unicode MS"/>
      <w:bdr w:val="none" w:sz="0" w:space="0" w:color="auto"/>
      <w:lang w:val="pt-BR" w:eastAsia="zh-CN"/>
    </w:rPr>
  </w:style>
  <w:style w:type="character" w:styleId="Refdecomentrio">
    <w:name w:val="annotation reference"/>
    <w:uiPriority w:val="99"/>
    <w:semiHidden/>
    <w:unhideWhenUsed/>
    <w:rsid w:val="006B789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B78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0"/>
      <w:szCs w:val="20"/>
      <w:bdr w:val="none" w:sz="0" w:space="0" w:color="auto"/>
      <w:lang w:val="pt-BR"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6B789F"/>
    <w:rPr>
      <w:lang w:val="en-US" w:eastAsia="en-US"/>
    </w:rPr>
  </w:style>
  <w:style w:type="character" w:customStyle="1" w:styleId="TextodecomentrioChar1">
    <w:name w:val="Texto de comentário Char1"/>
    <w:link w:val="Textodecomentrio"/>
    <w:uiPriority w:val="99"/>
    <w:semiHidden/>
    <w:rsid w:val="006B789F"/>
    <w:rPr>
      <w:rFonts w:eastAsia="Times New Roman"/>
      <w:bdr w:val="none" w:sz="0" w:space="0" w:color="auto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89F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6761E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5C3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30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754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CE7"/>
    <w:rPr>
      <w:color w:val="954F72"/>
      <w:u w:val="single"/>
    </w:rPr>
  </w:style>
  <w:style w:type="paragraph" w:customStyle="1" w:styleId="xl72">
    <w:name w:val="xl72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73">
    <w:name w:val="xl7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4">
    <w:name w:val="xl74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75">
    <w:name w:val="xl75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DDDDD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6">
    <w:name w:val="xl76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7">
    <w:name w:val="xl77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8">
    <w:name w:val="xl78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9">
    <w:name w:val="xl79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0">
    <w:name w:val="xl8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1">
    <w:name w:val="xl81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2">
    <w:name w:val="xl82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83">
    <w:name w:val="xl8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4">
    <w:name w:val="xl84"/>
    <w:basedOn w:val="Normal"/>
    <w:rsid w:val="002D6CE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5">
    <w:name w:val="xl85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6">
    <w:name w:val="xl86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7">
    <w:name w:val="xl87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88">
    <w:name w:val="xl88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9">
    <w:name w:val="xl89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0">
    <w:name w:val="xl9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91">
    <w:name w:val="xl91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2">
    <w:name w:val="xl92"/>
    <w:basedOn w:val="Normal"/>
    <w:rsid w:val="002D6CE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3">
    <w:name w:val="xl93"/>
    <w:basedOn w:val="Normal"/>
    <w:rsid w:val="002D6CE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3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Corpodetexto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emEspaamento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WW8Num4z1">
    <w:name w:val="WW8Num4z1"/>
    <w:rsid w:val="00651719"/>
  </w:style>
  <w:style w:type="character" w:customStyle="1" w:styleId="Ttulo2Char">
    <w:name w:val="Título 2 Char"/>
    <w:basedOn w:val="Fontepargpadro"/>
    <w:link w:val="Ttulo2"/>
    <w:uiPriority w:val="9"/>
    <w:rsid w:val="0053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formsecaotextojustificado">
    <w:name w:val="form_secao_texto_justificado"/>
    <w:basedOn w:val="Normal"/>
    <w:rsid w:val="00064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NormalWeb">
    <w:name w:val="Normal (Web)"/>
    <w:basedOn w:val="Normal"/>
    <w:rsid w:val="006B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ascii="Arial Unicode MS" w:hAnsi="Arial Unicode MS" w:cs="Arial Unicode MS"/>
      <w:bdr w:val="none" w:sz="0" w:space="0" w:color="auto"/>
      <w:lang w:val="pt-BR" w:eastAsia="zh-CN"/>
    </w:rPr>
  </w:style>
  <w:style w:type="character" w:styleId="Refdecomentrio">
    <w:name w:val="annotation reference"/>
    <w:uiPriority w:val="99"/>
    <w:semiHidden/>
    <w:unhideWhenUsed/>
    <w:rsid w:val="006B789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B78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0"/>
      <w:szCs w:val="20"/>
      <w:bdr w:val="none" w:sz="0" w:space="0" w:color="auto"/>
      <w:lang w:val="pt-BR"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6B789F"/>
    <w:rPr>
      <w:lang w:val="en-US" w:eastAsia="en-US"/>
    </w:rPr>
  </w:style>
  <w:style w:type="character" w:customStyle="1" w:styleId="TextodecomentrioChar1">
    <w:name w:val="Texto de comentário Char1"/>
    <w:link w:val="Textodecomentrio"/>
    <w:uiPriority w:val="99"/>
    <w:semiHidden/>
    <w:rsid w:val="006B789F"/>
    <w:rPr>
      <w:rFonts w:eastAsia="Times New Roman"/>
      <w:bdr w:val="none" w:sz="0" w:space="0" w:color="auto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89F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6761E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5C3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30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754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CE7"/>
    <w:rPr>
      <w:color w:val="954F72"/>
      <w:u w:val="single"/>
    </w:rPr>
  </w:style>
  <w:style w:type="paragraph" w:customStyle="1" w:styleId="xl72">
    <w:name w:val="xl72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73">
    <w:name w:val="xl7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4">
    <w:name w:val="xl74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75">
    <w:name w:val="xl75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DDDDD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6">
    <w:name w:val="xl76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7">
    <w:name w:val="xl77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8">
    <w:name w:val="xl78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9">
    <w:name w:val="xl79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0">
    <w:name w:val="xl8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1">
    <w:name w:val="xl81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2">
    <w:name w:val="xl82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83">
    <w:name w:val="xl8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4">
    <w:name w:val="xl84"/>
    <w:basedOn w:val="Normal"/>
    <w:rsid w:val="002D6CE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5">
    <w:name w:val="xl85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6">
    <w:name w:val="xl86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7">
    <w:name w:val="xl87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88">
    <w:name w:val="xl88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9">
    <w:name w:val="xl89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0">
    <w:name w:val="xl9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91">
    <w:name w:val="xl91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2">
    <w:name w:val="xl92"/>
    <w:basedOn w:val="Normal"/>
    <w:rsid w:val="002D6CE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3">
    <w:name w:val="xl93"/>
    <w:basedOn w:val="Normal"/>
    <w:rsid w:val="002D6CE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3106-BD5E-4AF6-8993-7F535595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1570</Words>
  <Characters>8484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Souza e Pinto</dc:creator>
  <cp:lastModifiedBy>Gabriel</cp:lastModifiedBy>
  <cp:revision>41</cp:revision>
  <cp:lastPrinted>2020-12-09T11:49:00Z</cp:lastPrinted>
  <dcterms:created xsi:type="dcterms:W3CDTF">2021-07-14T20:14:00Z</dcterms:created>
  <dcterms:modified xsi:type="dcterms:W3CDTF">2021-11-05T14:09:00Z</dcterms:modified>
</cp:coreProperties>
</file>