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EC8B" w14:textId="0564B9C0" w:rsidR="00CF7C19" w:rsidRDefault="006550D3" w:rsidP="004047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550D3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>Curso</w:t>
      </w:r>
      <w:r w:rsidR="0040474A">
        <w:rPr>
          <w:rFonts w:ascii="Arial" w:hAnsi="Arial" w:cs="Arial"/>
          <w:b/>
          <w:bCs/>
          <w:color w:val="000000"/>
          <w:sz w:val="18"/>
          <w:szCs w:val="18"/>
          <w:lang w:val="pt-BR" w:eastAsia="pt-BR"/>
        </w:rPr>
        <w:t xml:space="preserve"> </w:t>
      </w:r>
      <w:proofErr w:type="spellStart"/>
      <w:r w:rsidRPr="006550D3">
        <w:rPr>
          <w:rFonts w:ascii="Arial" w:hAnsi="Arial" w:cs="Arial"/>
          <w:b/>
          <w:bCs/>
          <w:sz w:val="18"/>
          <w:szCs w:val="18"/>
        </w:rPr>
        <w:t>Capacitação</w:t>
      </w:r>
      <w:proofErr w:type="spellEnd"/>
      <w:r w:rsidRPr="006550D3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550D3">
        <w:rPr>
          <w:rFonts w:ascii="Arial" w:hAnsi="Arial" w:cs="Arial"/>
          <w:b/>
          <w:bCs/>
          <w:sz w:val="18"/>
          <w:szCs w:val="18"/>
        </w:rPr>
        <w:t>em</w:t>
      </w:r>
      <w:proofErr w:type="spellEnd"/>
      <w:r w:rsidRPr="006550D3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550D3">
        <w:rPr>
          <w:rFonts w:ascii="Arial" w:hAnsi="Arial" w:cs="Arial"/>
          <w:b/>
          <w:bCs/>
          <w:sz w:val="18"/>
          <w:szCs w:val="18"/>
        </w:rPr>
        <w:t>Conciliação</w:t>
      </w:r>
      <w:proofErr w:type="spellEnd"/>
    </w:p>
    <w:p w14:paraId="19D5753C" w14:textId="77777777" w:rsidR="00A53493" w:rsidRPr="005D6F39" w:rsidRDefault="00A53493" w:rsidP="00DE7D3B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4A1880D5" w14:textId="52DC570D" w:rsidR="00443F26" w:rsidRDefault="00F05D32" w:rsidP="0023234C">
      <w:pPr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7"/>
        <w:gridCol w:w="4131"/>
      </w:tblGrid>
      <w:tr w:rsidR="00F45282" w:rsidRPr="00582552" w14:paraId="7E8D1853" w14:textId="77777777" w:rsidTr="00F45282">
        <w:trPr>
          <w:trHeight w:val="288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7D4C98C1" w14:textId="18AECF04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5825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Indicadas(</w:t>
            </w:r>
            <w:proofErr w:type="gramEnd"/>
            <w:r w:rsidRPr="005825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os) - Curso de Capacitação em Conciliação - Turma 16</w:t>
            </w:r>
          </w:p>
        </w:tc>
      </w:tr>
      <w:tr w:rsidR="00F45282" w:rsidRPr="00582552" w14:paraId="52D7AAE1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  <w:vAlign w:val="center"/>
            <w:hideMark/>
          </w:tcPr>
          <w:p w14:paraId="27E58EE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Nome completo</w:t>
            </w:r>
          </w:p>
        </w:tc>
        <w:tc>
          <w:tcPr>
            <w:tcW w:w="1998" w:type="pct"/>
            <w:shd w:val="clear" w:color="000000" w:fill="FFFFFF"/>
            <w:noWrap/>
            <w:vAlign w:val="center"/>
            <w:hideMark/>
          </w:tcPr>
          <w:p w14:paraId="2CA8628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Cidade residência</w:t>
            </w:r>
          </w:p>
        </w:tc>
      </w:tr>
      <w:tr w:rsidR="00F45282" w:rsidRPr="00582552" w14:paraId="5D989E80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63D4CDE2" w14:textId="7EB13FD0" w:rsidR="00F45282" w:rsidRPr="00582552" w:rsidRDefault="00F45282" w:rsidP="00582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Achilles Gabriel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Araújo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Castro</w:t>
            </w:r>
          </w:p>
        </w:tc>
        <w:tc>
          <w:tcPr>
            <w:tcW w:w="1998" w:type="pct"/>
            <w:shd w:val="clear" w:color="000000" w:fill="FFFFFF"/>
            <w:noWrap/>
          </w:tcPr>
          <w:p w14:paraId="75EB43E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4533AFA6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7129B7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Alan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Vitor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Salazar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2FE37CB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Manhuaçu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1A6DD34C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2B9B8A1" w14:textId="3A177374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Alice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Graças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Russi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49ECBF2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Viçosa</w:t>
            </w:r>
            <w:proofErr w:type="spellEnd"/>
          </w:p>
        </w:tc>
      </w:tr>
      <w:tr w:rsidR="00F45282" w:rsidRPr="00582552" w14:paraId="1AE58BB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B0AC35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Amanda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Auxiliadora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Miranda</w:t>
            </w:r>
          </w:p>
        </w:tc>
        <w:tc>
          <w:tcPr>
            <w:tcW w:w="1998" w:type="pct"/>
            <w:shd w:val="clear" w:color="000000" w:fill="FFFFFF"/>
            <w:noWrap/>
          </w:tcPr>
          <w:p w14:paraId="76F472D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</w:p>
        </w:tc>
      </w:tr>
      <w:tr w:rsidR="00F45282" w:rsidRPr="00582552" w14:paraId="7AA10478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4C0C4A4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Amanda Braga Moreira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0E8AB72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54A52298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04B96A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Ana Elisa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Guimarães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Mendes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Carvallho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5EE00ED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  <w:proofErr w:type="spellEnd"/>
          </w:p>
        </w:tc>
      </w:tr>
      <w:tr w:rsidR="00F45282" w:rsidRPr="00582552" w14:paraId="6DD6E23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FF2D13F" w14:textId="4FEFBFCC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Júlia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Benjamim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 Souza</w:t>
            </w:r>
            <w:bookmarkStart w:id="0" w:name="_GoBack"/>
            <w:bookmarkEnd w:id="0"/>
          </w:p>
        </w:tc>
        <w:tc>
          <w:tcPr>
            <w:tcW w:w="1998" w:type="pct"/>
            <w:shd w:val="clear" w:color="000000" w:fill="FFFFFF"/>
            <w:noWrap/>
          </w:tcPr>
          <w:p w14:paraId="2152501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Lourenço</w:t>
            </w:r>
            <w:proofErr w:type="spellEnd"/>
          </w:p>
        </w:tc>
      </w:tr>
      <w:tr w:rsidR="00F45282" w:rsidRPr="00582552" w14:paraId="7831E892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E81744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Anastácia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Cristina Rodrigues</w:t>
            </w:r>
          </w:p>
        </w:tc>
        <w:tc>
          <w:tcPr>
            <w:tcW w:w="1998" w:type="pct"/>
            <w:shd w:val="clear" w:color="000000" w:fill="FFFFFF"/>
            <w:noWrap/>
          </w:tcPr>
          <w:p w14:paraId="1756CE3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Passos</w:t>
            </w:r>
            <w:proofErr w:type="spellEnd"/>
          </w:p>
        </w:tc>
      </w:tr>
      <w:tr w:rsidR="00F45282" w:rsidRPr="00582552" w14:paraId="5B0C1176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4095C6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Andreza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Fraga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Bruschi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262B028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Tarumirim</w:t>
            </w:r>
            <w:proofErr w:type="spellEnd"/>
          </w:p>
        </w:tc>
      </w:tr>
      <w:tr w:rsidR="00F45282" w:rsidRPr="00582552" w14:paraId="25FA3E42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14E82ABA" w14:textId="3AC1B572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Angélica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Carolina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29BBD57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Arinos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7D42928D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1F7A60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Ariany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Guimarães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Quaresma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4AA1DB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Águas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Formosas</w:t>
            </w:r>
            <w:proofErr w:type="spellEnd"/>
          </w:p>
        </w:tc>
      </w:tr>
      <w:tr w:rsidR="00F45282" w:rsidRPr="00582552" w14:paraId="77489039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175690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Arthur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Amâncio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404A23B4" w14:textId="093D6BEF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0DDB072C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4ADCBB9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Arthur Henrique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Novaes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Frizzeira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1115D6B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DFFCBA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A9D331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Ary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1BBE48E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Três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Corações</w:t>
            </w:r>
            <w:proofErr w:type="spellEnd"/>
          </w:p>
        </w:tc>
      </w:tr>
      <w:tr w:rsidR="00F45282" w:rsidRPr="00582552" w14:paraId="7CB9C84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5679A1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Beatriz Tavares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0290813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446C393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0E133C7" w14:textId="617D5916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Beatriz Vieira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Souza                 </w:t>
            </w:r>
          </w:p>
        </w:tc>
        <w:tc>
          <w:tcPr>
            <w:tcW w:w="1998" w:type="pct"/>
            <w:shd w:val="clear" w:color="000000" w:fill="FFFFFF"/>
            <w:noWrap/>
          </w:tcPr>
          <w:p w14:paraId="0A8C538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Cataguases</w:t>
            </w:r>
            <w:proofErr w:type="spellEnd"/>
          </w:p>
        </w:tc>
      </w:tr>
      <w:tr w:rsidR="00F45282" w:rsidRPr="00582552" w14:paraId="2D02026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EF08CC0" w14:textId="550B76EE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Bianca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Bernardes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7D547B1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Elói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Mendes</w:t>
            </w:r>
          </w:p>
        </w:tc>
      </w:tr>
      <w:tr w:rsidR="00F45282" w:rsidRPr="00582552" w14:paraId="4F77BFA8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23C34C0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Bruna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Pereira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16477C4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798A6B00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697A723C" w14:textId="0889C65A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Bruno Fernando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Oliveira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197D5DF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4794A16F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4CEE488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Carolina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Andrade</w:t>
            </w:r>
          </w:p>
        </w:tc>
        <w:tc>
          <w:tcPr>
            <w:tcW w:w="1998" w:type="pct"/>
            <w:shd w:val="clear" w:color="000000" w:fill="FFFFFF"/>
            <w:noWrap/>
          </w:tcPr>
          <w:p w14:paraId="6C605B1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476E2554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60C0E8F3" w14:textId="11796A3F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Cristiane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Rodrigues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Moura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Borges</w:t>
            </w:r>
          </w:p>
        </w:tc>
        <w:tc>
          <w:tcPr>
            <w:tcW w:w="1998" w:type="pct"/>
            <w:shd w:val="clear" w:color="000000" w:fill="FFFFFF"/>
            <w:noWrap/>
          </w:tcPr>
          <w:p w14:paraId="63B5904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3017578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B9BF38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Daiane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68DAE1D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Teófilo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Otoni</w:t>
            </w:r>
            <w:proofErr w:type="spellEnd"/>
          </w:p>
        </w:tc>
      </w:tr>
      <w:tr w:rsidR="00F45282" w:rsidRPr="00582552" w14:paraId="4AD449F2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567FC18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 Martins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Padilha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7E3177F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2F422478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AB5F732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 Oliveira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71D90FD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Uberlândia</w:t>
            </w:r>
            <w:proofErr w:type="spellEnd"/>
          </w:p>
        </w:tc>
      </w:tr>
      <w:tr w:rsidR="00F45282" w:rsidRPr="00582552" w14:paraId="782E4ED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1913A1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Danilo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Tavares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Caixeta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shd w:val="clear" w:color="000000" w:fill="FFFFFF"/>
            <w:noWrap/>
          </w:tcPr>
          <w:p w14:paraId="4B6EE404" w14:textId="54D0D088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7F67121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689ACC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Eder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Geovanny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Batista Garcia</w:t>
            </w:r>
          </w:p>
        </w:tc>
        <w:tc>
          <w:tcPr>
            <w:tcW w:w="1998" w:type="pct"/>
            <w:shd w:val="clear" w:color="000000" w:fill="FFFFFF"/>
            <w:noWrap/>
          </w:tcPr>
          <w:p w14:paraId="6AB6BC6A" w14:textId="6C4F8F51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Conceição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Alagoas</w:t>
            </w:r>
            <w:proofErr w:type="spellEnd"/>
          </w:p>
        </w:tc>
      </w:tr>
      <w:tr w:rsidR="00F45282" w:rsidRPr="00582552" w14:paraId="051B4C5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60C958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Eduarda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Karolyne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Rodrigues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Faria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0BD1A7B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Lajinha</w:t>
            </w:r>
            <w:proofErr w:type="spellEnd"/>
          </w:p>
        </w:tc>
      </w:tr>
      <w:tr w:rsidR="00F45282" w:rsidRPr="00582552" w14:paraId="09FFE51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671BD05" w14:textId="212D05CC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Eduarda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Almeida</w:t>
            </w:r>
          </w:p>
        </w:tc>
        <w:tc>
          <w:tcPr>
            <w:tcW w:w="1998" w:type="pct"/>
            <w:shd w:val="clear" w:color="000000" w:fill="FFFFFF"/>
            <w:noWrap/>
          </w:tcPr>
          <w:p w14:paraId="246D23B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Rio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Preto</w:t>
            </w:r>
            <w:proofErr w:type="spellEnd"/>
          </w:p>
        </w:tc>
      </w:tr>
      <w:tr w:rsidR="00F45282" w:rsidRPr="00582552" w14:paraId="6F8E6074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52E619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Edylane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Deise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Vespermann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7F620CB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Teófilo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Otoni</w:t>
            </w:r>
            <w:proofErr w:type="spellEnd"/>
          </w:p>
        </w:tc>
      </w:tr>
      <w:tr w:rsidR="00F45282" w:rsidRPr="00582552" w14:paraId="6658BE2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C10F370" w14:textId="159E6E25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Elcilaine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os Santos</w:t>
            </w:r>
          </w:p>
        </w:tc>
        <w:tc>
          <w:tcPr>
            <w:tcW w:w="1998" w:type="pct"/>
            <w:shd w:val="clear" w:color="000000" w:fill="FFFFFF"/>
            <w:noWrap/>
          </w:tcPr>
          <w:p w14:paraId="4157F4D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Bom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Sucesso</w:t>
            </w:r>
            <w:proofErr w:type="spellEnd"/>
          </w:p>
        </w:tc>
      </w:tr>
      <w:tr w:rsidR="00F45282" w:rsidRPr="00582552" w14:paraId="2054A1B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B9E91DC" w14:textId="7F61F0EA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Elis Amanda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Malaquias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Oliveira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5D4E4FB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Perdões</w:t>
            </w:r>
            <w:proofErr w:type="spellEnd"/>
          </w:p>
        </w:tc>
      </w:tr>
      <w:tr w:rsidR="00F45282" w:rsidRPr="00582552" w14:paraId="74CC6249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3424E13" w14:textId="01209B31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Fabiana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Fátima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Neiva Lopes</w:t>
            </w:r>
          </w:p>
        </w:tc>
        <w:tc>
          <w:tcPr>
            <w:tcW w:w="1998" w:type="pct"/>
            <w:shd w:val="clear" w:color="000000" w:fill="FFFFFF"/>
            <w:noWrap/>
          </w:tcPr>
          <w:p w14:paraId="21B9ED2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Araxá</w:t>
            </w:r>
            <w:proofErr w:type="spellEnd"/>
          </w:p>
        </w:tc>
      </w:tr>
      <w:tr w:rsidR="00F45282" w:rsidRPr="00582552" w14:paraId="45A9959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7FD04FE" w14:textId="0515A6F4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Fabiana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Vaz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os Reis </w:t>
            </w:r>
          </w:p>
        </w:tc>
        <w:tc>
          <w:tcPr>
            <w:tcW w:w="1998" w:type="pct"/>
            <w:shd w:val="clear" w:color="000000" w:fill="FFFFFF"/>
            <w:noWrap/>
          </w:tcPr>
          <w:p w14:paraId="00B5487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Vazante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37BB232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FFF3B08" w14:textId="602E2EC4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Estevan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Cardo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Sarmento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D8879F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0D28313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DCA5977" w14:textId="21AAA138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Franciele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Rocha</w:t>
            </w:r>
          </w:p>
        </w:tc>
        <w:tc>
          <w:tcPr>
            <w:tcW w:w="1998" w:type="pct"/>
            <w:shd w:val="clear" w:color="000000" w:fill="FFFFFF"/>
            <w:noWrap/>
          </w:tcPr>
          <w:p w14:paraId="66D6FDC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Ipatinga</w:t>
            </w:r>
            <w:proofErr w:type="spellEnd"/>
          </w:p>
        </w:tc>
      </w:tr>
      <w:tr w:rsidR="00F45282" w:rsidRPr="00582552" w14:paraId="0E15FD9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15A0EE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Francine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Arruda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26FB346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Itamonte</w:t>
            </w:r>
            <w:proofErr w:type="spellEnd"/>
          </w:p>
        </w:tc>
      </w:tr>
      <w:tr w:rsidR="00F45282" w:rsidRPr="00582552" w14:paraId="0E50A0C6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BF6BD3B" w14:textId="1B2BE16B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Mendonça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Torres</w:t>
            </w:r>
          </w:p>
        </w:tc>
        <w:tc>
          <w:tcPr>
            <w:tcW w:w="1998" w:type="pct"/>
            <w:shd w:val="clear" w:color="000000" w:fill="FFFFFF"/>
            <w:noWrap/>
          </w:tcPr>
          <w:p w14:paraId="23C66D02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João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Nepomuceno</w:t>
            </w:r>
            <w:proofErr w:type="spellEnd"/>
          </w:p>
        </w:tc>
      </w:tr>
      <w:tr w:rsidR="00F45282" w:rsidRPr="00582552" w14:paraId="7BBA466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7CC01A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Tiburcio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Cabral </w:t>
            </w:r>
          </w:p>
        </w:tc>
        <w:tc>
          <w:tcPr>
            <w:tcW w:w="1998" w:type="pct"/>
            <w:shd w:val="clear" w:color="000000" w:fill="FFFFFF"/>
            <w:noWrap/>
          </w:tcPr>
          <w:p w14:paraId="18687E1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Alfenas</w:t>
            </w:r>
            <w:proofErr w:type="spellEnd"/>
          </w:p>
        </w:tc>
      </w:tr>
      <w:tr w:rsidR="00F45282" w:rsidRPr="00582552" w14:paraId="0A00119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5600E00" w14:textId="5547975E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Lyra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Almeida</w:t>
            </w:r>
          </w:p>
        </w:tc>
        <w:tc>
          <w:tcPr>
            <w:tcW w:w="1998" w:type="pct"/>
            <w:shd w:val="clear" w:color="000000" w:fill="FFFFFF"/>
            <w:noWrap/>
          </w:tcPr>
          <w:p w14:paraId="7105E3C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  <w:proofErr w:type="spellEnd"/>
          </w:p>
        </w:tc>
      </w:tr>
      <w:tr w:rsidR="00F45282" w:rsidRPr="00582552" w14:paraId="721B1F5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DE45206" w14:textId="282869A1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Gabriela Maria Ferreira e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Souza</w:t>
            </w:r>
          </w:p>
        </w:tc>
        <w:tc>
          <w:tcPr>
            <w:tcW w:w="1998" w:type="pct"/>
            <w:shd w:val="clear" w:color="000000" w:fill="FFFFFF"/>
            <w:noWrap/>
          </w:tcPr>
          <w:p w14:paraId="1B2B95B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Arcos</w:t>
            </w:r>
          </w:p>
        </w:tc>
      </w:tr>
      <w:tr w:rsidR="00F45282" w:rsidRPr="00582552" w14:paraId="1F0396EE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27AB56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Geuza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Cristina Pessoa Barbosa</w:t>
            </w:r>
          </w:p>
        </w:tc>
        <w:tc>
          <w:tcPr>
            <w:tcW w:w="1998" w:type="pct"/>
            <w:shd w:val="clear" w:color="000000" w:fill="FFFFFF"/>
            <w:noWrap/>
          </w:tcPr>
          <w:p w14:paraId="188E1D3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Porteirinha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30500B7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7C84231" w14:textId="25295620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Giovanna Santiago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Lobato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Campos</w:t>
            </w:r>
          </w:p>
        </w:tc>
        <w:tc>
          <w:tcPr>
            <w:tcW w:w="1998" w:type="pct"/>
            <w:shd w:val="clear" w:color="000000" w:fill="FFFFFF"/>
            <w:noWrap/>
          </w:tcPr>
          <w:p w14:paraId="78A014E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496BEB62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1442283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Guilherme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490E6CA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  <w:proofErr w:type="spellEnd"/>
          </w:p>
        </w:tc>
      </w:tr>
      <w:tr w:rsidR="00F45282" w:rsidRPr="00582552" w14:paraId="2731ACA1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3363F51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Haidêe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Taciana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Cláudio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Melo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Sena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1CBD59F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391C9FC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38C8DB6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Helen Maria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0C95A2C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090C6A6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99C541D" w14:textId="68F874EC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Henrique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os Santos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Frontezch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Barroso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shd w:val="clear" w:color="000000" w:fill="FFFFFF"/>
            <w:noWrap/>
          </w:tcPr>
          <w:p w14:paraId="0D53BD4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07CA575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FD79E2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Isadora Larissa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Faria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0DDA390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Vitória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4C089487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EFE521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Isadora Mendes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Tayar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DA05C7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Uberaba</w:t>
            </w:r>
          </w:p>
        </w:tc>
      </w:tr>
      <w:tr w:rsidR="00F45282" w:rsidRPr="00582552" w14:paraId="098A6DED" w14:textId="77777777" w:rsidTr="00F45282">
        <w:trPr>
          <w:trHeight w:val="312"/>
        </w:trPr>
        <w:tc>
          <w:tcPr>
            <w:tcW w:w="3002" w:type="pct"/>
            <w:shd w:val="clear" w:color="000000" w:fill="FFFFFF"/>
            <w:noWrap/>
          </w:tcPr>
          <w:p w14:paraId="547898C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Ísis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Vitória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Aguiar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Madeira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3189ABA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A1997D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62A726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Ivys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Mendes</w:t>
            </w:r>
          </w:p>
        </w:tc>
        <w:tc>
          <w:tcPr>
            <w:tcW w:w="1998" w:type="pct"/>
            <w:shd w:val="clear" w:color="000000" w:fill="FFFFFF"/>
            <w:noWrap/>
          </w:tcPr>
          <w:p w14:paraId="45730F2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Araçuaí</w:t>
            </w:r>
            <w:proofErr w:type="spellEnd"/>
          </w:p>
        </w:tc>
      </w:tr>
      <w:tr w:rsidR="00F45282" w:rsidRPr="00582552" w14:paraId="5F2EC3BE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360B2FD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Jéssica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Lorraine Martins</w:t>
            </w:r>
          </w:p>
        </w:tc>
        <w:tc>
          <w:tcPr>
            <w:tcW w:w="1998" w:type="pct"/>
            <w:shd w:val="clear" w:color="000000" w:fill="FFFFFF"/>
            <w:noWrap/>
          </w:tcPr>
          <w:p w14:paraId="6636CBA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FDF589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A3E92A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Batista</w:t>
            </w:r>
          </w:p>
        </w:tc>
        <w:tc>
          <w:tcPr>
            <w:tcW w:w="1998" w:type="pct"/>
            <w:shd w:val="clear" w:color="000000" w:fill="FFFFFF"/>
            <w:noWrap/>
          </w:tcPr>
          <w:p w14:paraId="2D8C066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  <w:proofErr w:type="spellEnd"/>
          </w:p>
        </w:tc>
      </w:tr>
      <w:tr w:rsidR="00F45282" w:rsidRPr="00582552" w14:paraId="79B7620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ADFB6FD" w14:textId="0928E0D6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Juliano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os Santos</w:t>
            </w:r>
          </w:p>
        </w:tc>
        <w:tc>
          <w:tcPr>
            <w:tcW w:w="1998" w:type="pct"/>
            <w:shd w:val="clear" w:color="000000" w:fill="FFFFFF"/>
            <w:noWrap/>
          </w:tcPr>
          <w:p w14:paraId="737C117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Monte Azul</w:t>
            </w:r>
          </w:p>
        </w:tc>
      </w:tr>
      <w:tr w:rsidR="00F45282" w:rsidRPr="00582552" w14:paraId="095C2941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61D1576" w14:textId="2B505360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Batista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44CD0C42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Teófilo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Otoni</w:t>
            </w:r>
            <w:proofErr w:type="spellEnd"/>
          </w:p>
        </w:tc>
      </w:tr>
      <w:tr w:rsidR="00F45282" w:rsidRPr="00582552" w14:paraId="62F5C757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42CC547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Karem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Lacerda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3D08E7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A29435E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B12FD7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Karen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Tângari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Cuellar</w:t>
            </w:r>
          </w:p>
        </w:tc>
        <w:tc>
          <w:tcPr>
            <w:tcW w:w="1998" w:type="pct"/>
            <w:shd w:val="clear" w:color="000000" w:fill="FFFFFF"/>
            <w:noWrap/>
          </w:tcPr>
          <w:p w14:paraId="5292F0B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02CCD2B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2E1B79B" w14:textId="3AEE596C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Ketllen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os Reis</w:t>
            </w:r>
          </w:p>
        </w:tc>
        <w:tc>
          <w:tcPr>
            <w:tcW w:w="1998" w:type="pct"/>
            <w:shd w:val="clear" w:color="000000" w:fill="FFFFFF"/>
            <w:noWrap/>
          </w:tcPr>
          <w:p w14:paraId="684D9152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0B2513CC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B7DCD3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Laís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Lopes Vieira </w:t>
            </w:r>
          </w:p>
        </w:tc>
        <w:tc>
          <w:tcPr>
            <w:tcW w:w="1998" w:type="pct"/>
            <w:shd w:val="clear" w:color="000000" w:fill="FFFFFF"/>
            <w:noWrap/>
          </w:tcPr>
          <w:p w14:paraId="4436F36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Patrocínio</w:t>
            </w:r>
            <w:proofErr w:type="spellEnd"/>
          </w:p>
        </w:tc>
      </w:tr>
      <w:tr w:rsidR="00F45282" w:rsidRPr="00582552" w14:paraId="7E13AAF3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3251DB1" w14:textId="76F394EC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Lara Caetano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31F0CDCB" w14:textId="4B6AB018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6544D67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AE38F4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Lara Diana Pereira </w:t>
            </w:r>
          </w:p>
        </w:tc>
        <w:tc>
          <w:tcPr>
            <w:tcW w:w="1998" w:type="pct"/>
            <w:shd w:val="clear" w:color="000000" w:fill="FFFFFF"/>
            <w:noWrap/>
          </w:tcPr>
          <w:p w14:paraId="76FD0F6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Silvianópolis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61A351EE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B4EBC4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Larissa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Bernadete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Almeida Ferreira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369A89C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Pouso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  <w:proofErr w:type="spellEnd"/>
          </w:p>
        </w:tc>
      </w:tr>
      <w:tr w:rsidR="00F45282" w:rsidRPr="00582552" w14:paraId="2820B419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D8E03A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Larissa Gabrielle Garcia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2C2F281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Coromandel</w:t>
            </w:r>
          </w:p>
        </w:tc>
      </w:tr>
      <w:tr w:rsidR="00F45282" w:rsidRPr="00582552" w14:paraId="41CFEBBB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55C6A48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Larissa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Zenaida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Monteiro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40A2D4F1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1E75F339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0AD94F3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Leandro Filipe Silva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Zolini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4DC1CA2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6BE0A291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466F4B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Bittencourt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5CC77BA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008C8B4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505A8A6" w14:textId="2CD58CF3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4523915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Cambuquira</w:t>
            </w:r>
            <w:proofErr w:type="spellEnd"/>
          </w:p>
        </w:tc>
      </w:tr>
      <w:tr w:rsidR="00F45282" w:rsidRPr="00582552" w14:paraId="61DCF55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CFBFA52" w14:textId="18FC9444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Sebastião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Delfino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Souza</w:t>
            </w:r>
          </w:p>
        </w:tc>
        <w:tc>
          <w:tcPr>
            <w:tcW w:w="1998" w:type="pct"/>
            <w:shd w:val="clear" w:color="000000" w:fill="FFFFFF"/>
            <w:noWrap/>
          </w:tcPr>
          <w:p w14:paraId="69BF103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Ituiutaba</w:t>
            </w:r>
            <w:proofErr w:type="spellEnd"/>
          </w:p>
        </w:tc>
      </w:tr>
      <w:tr w:rsidR="00F45282" w:rsidRPr="00582552" w14:paraId="18E488F2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ED11493" w14:textId="5F79D439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Letícia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Avelino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Sousa</w:t>
            </w:r>
          </w:p>
        </w:tc>
        <w:tc>
          <w:tcPr>
            <w:tcW w:w="1998" w:type="pct"/>
            <w:shd w:val="clear" w:color="000000" w:fill="FFFFFF"/>
            <w:noWrap/>
          </w:tcPr>
          <w:p w14:paraId="560F02A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0E5238B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FF2A821" w14:textId="32BC969A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Letícia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Danielle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Pinheiro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1B28FBD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Mateus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Leme</w:t>
            </w:r>
            <w:proofErr w:type="spellEnd"/>
          </w:p>
        </w:tc>
      </w:tr>
      <w:tr w:rsidR="00F45282" w:rsidRPr="00582552" w14:paraId="57C027AD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AA8B4E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Leyszianne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55311A0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Caxambu</w:t>
            </w:r>
            <w:proofErr w:type="spellEnd"/>
          </w:p>
        </w:tc>
      </w:tr>
      <w:tr w:rsidR="00F45282" w:rsidRPr="00582552" w14:paraId="40C925DD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96F6EE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Lidiane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Canedo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shd w:val="clear" w:color="000000" w:fill="FFFFFF"/>
            <w:noWrap/>
          </w:tcPr>
          <w:p w14:paraId="62FDE1B7" w14:textId="4586A317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17AF977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41661DA" w14:textId="75EA601C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Liliany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Souza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29B4C9D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sz w:val="18"/>
                <w:szCs w:val="18"/>
              </w:rPr>
              <w:t>Itumirim</w:t>
            </w:r>
            <w:proofErr w:type="spellEnd"/>
          </w:p>
        </w:tc>
      </w:tr>
      <w:tr w:rsidR="00F45282" w:rsidRPr="00582552" w14:paraId="4CDB619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EB7A2D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Lívia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Torres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Guimarães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Rezende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5EFD56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Três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Pontas</w:t>
            </w:r>
            <w:proofErr w:type="spellEnd"/>
          </w:p>
        </w:tc>
      </w:tr>
      <w:tr w:rsidR="00F45282" w:rsidRPr="00582552" w14:paraId="4E047C83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1831F2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Lorrany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Ester Ferreira Dias</w:t>
            </w:r>
          </w:p>
        </w:tc>
        <w:tc>
          <w:tcPr>
            <w:tcW w:w="1998" w:type="pct"/>
            <w:shd w:val="clear" w:color="000000" w:fill="FFFFFF"/>
            <w:noWrap/>
          </w:tcPr>
          <w:p w14:paraId="1E4EBF10" w14:textId="4028D070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43875F4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0DF3ED5" w14:textId="76922793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Luisa Duque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Oliveira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6F7A57C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Diamantina</w:t>
            </w:r>
            <w:proofErr w:type="spellEnd"/>
          </w:p>
        </w:tc>
      </w:tr>
      <w:tr w:rsidR="00F45282" w:rsidRPr="00582552" w14:paraId="42954089" w14:textId="77777777" w:rsidTr="00F45282">
        <w:trPr>
          <w:trHeight w:val="348"/>
        </w:trPr>
        <w:tc>
          <w:tcPr>
            <w:tcW w:w="3002" w:type="pct"/>
            <w:shd w:val="clear" w:color="000000" w:fill="FFFFFF"/>
            <w:noWrap/>
          </w:tcPr>
          <w:p w14:paraId="5796D580" w14:textId="0D07D128" w:rsidR="00F45282" w:rsidRPr="00582552" w:rsidRDefault="00F45282" w:rsidP="00627F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Luiza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Katrine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Araújo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5089693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75499879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344A1E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Marcelo Augusto Ferreira Silva </w:t>
            </w:r>
          </w:p>
        </w:tc>
        <w:tc>
          <w:tcPr>
            <w:tcW w:w="1998" w:type="pct"/>
            <w:shd w:val="clear" w:color="000000" w:fill="FFFFFF"/>
            <w:noWrap/>
          </w:tcPr>
          <w:p w14:paraId="1B03A124" w14:textId="235E6D2B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Domingos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Prata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361AC2E9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7B0F12D" w14:textId="534C2DF5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Marcos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Vinicius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Braga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Lima </w:t>
            </w:r>
          </w:p>
        </w:tc>
        <w:tc>
          <w:tcPr>
            <w:tcW w:w="1998" w:type="pct"/>
            <w:shd w:val="clear" w:color="000000" w:fill="FFFFFF"/>
            <w:noWrap/>
          </w:tcPr>
          <w:p w14:paraId="0A212F28" w14:textId="18394A15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291B650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B162082" w14:textId="13CFAEEC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Glória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Cunha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Vilhena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6AE9DEF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Varginha</w:t>
            </w:r>
            <w:proofErr w:type="spellEnd"/>
          </w:p>
        </w:tc>
      </w:tr>
      <w:tr w:rsidR="00F45282" w:rsidRPr="00582552" w14:paraId="1FEF888C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049C0F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Eduarda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 Barbosa</w:t>
            </w:r>
          </w:p>
        </w:tc>
        <w:tc>
          <w:tcPr>
            <w:tcW w:w="1998" w:type="pct"/>
            <w:shd w:val="clear" w:color="000000" w:fill="FFFFFF"/>
            <w:noWrap/>
          </w:tcPr>
          <w:p w14:paraId="187D749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Janaúba</w:t>
            </w:r>
            <w:proofErr w:type="spellEnd"/>
          </w:p>
        </w:tc>
      </w:tr>
      <w:tr w:rsidR="00F45282" w:rsidRPr="00582552" w14:paraId="621F22A7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C978564" w14:textId="55A74579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Gabriela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Souza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Melo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BE52DE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Pouso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  <w:proofErr w:type="spellEnd"/>
          </w:p>
        </w:tc>
      </w:tr>
      <w:tr w:rsidR="00F45282" w:rsidRPr="00582552" w14:paraId="17725178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D85C9A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Mariana Rocha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Lopo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10974D0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Januária</w:t>
            </w:r>
            <w:proofErr w:type="spellEnd"/>
          </w:p>
        </w:tc>
      </w:tr>
      <w:tr w:rsidR="00F45282" w:rsidRPr="00582552" w14:paraId="4043B6D4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51BDDE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Mario Marcos Valente Rodrigues</w:t>
            </w:r>
          </w:p>
        </w:tc>
        <w:tc>
          <w:tcPr>
            <w:tcW w:w="1998" w:type="pct"/>
            <w:shd w:val="clear" w:color="000000" w:fill="FFFFFF"/>
            <w:noWrap/>
          </w:tcPr>
          <w:p w14:paraId="591CC87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Matipó</w:t>
            </w:r>
            <w:proofErr w:type="spellEnd"/>
          </w:p>
        </w:tc>
      </w:tr>
      <w:tr w:rsidR="00F45282" w:rsidRPr="00582552" w14:paraId="6189D76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5EED44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Marlyane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Barbosa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Davi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46526217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Monte Carmelo</w:t>
            </w:r>
          </w:p>
        </w:tc>
      </w:tr>
      <w:tr w:rsidR="00F45282" w:rsidRPr="00582552" w14:paraId="3301AE32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72BB7A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Matheus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Mansueto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033212A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4FBE0699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F932C39" w14:textId="488A390E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Ozanan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José Batista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Oliveira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1C143EE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Poço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Fundo</w:t>
            </w:r>
          </w:p>
        </w:tc>
      </w:tr>
      <w:tr w:rsidR="00F45282" w:rsidRPr="00582552" w14:paraId="02ECCDA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88BD34B" w14:textId="31762621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Mirlene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1735B852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Sabinópolis</w:t>
            </w:r>
            <w:proofErr w:type="spellEnd"/>
          </w:p>
        </w:tc>
      </w:tr>
      <w:tr w:rsidR="00F45282" w:rsidRPr="00582552" w14:paraId="57596FF2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CE9026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Mônica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Plácido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Caetano</w:t>
            </w:r>
          </w:p>
        </w:tc>
        <w:tc>
          <w:tcPr>
            <w:tcW w:w="1998" w:type="pct"/>
            <w:shd w:val="clear" w:color="000000" w:fill="FFFFFF"/>
            <w:noWrap/>
          </w:tcPr>
          <w:p w14:paraId="120EA841" w14:textId="7DC834FF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1DD1C876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3715244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Natália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Moreira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411D585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2134D0B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B01F8A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Natan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Augusto Santana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Lima</w:t>
            </w:r>
          </w:p>
        </w:tc>
        <w:tc>
          <w:tcPr>
            <w:tcW w:w="1998" w:type="pct"/>
            <w:shd w:val="clear" w:color="000000" w:fill="FFFFFF"/>
            <w:noWrap/>
          </w:tcPr>
          <w:p w14:paraId="15ACCCA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Capinópolis</w:t>
            </w:r>
            <w:proofErr w:type="spellEnd"/>
          </w:p>
        </w:tc>
      </w:tr>
      <w:tr w:rsidR="00F45282" w:rsidRPr="00582552" w14:paraId="7AEC5ED3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303334E" w14:textId="71C84E37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Natasha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 Braga</w:t>
            </w:r>
          </w:p>
        </w:tc>
        <w:tc>
          <w:tcPr>
            <w:tcW w:w="1998" w:type="pct"/>
            <w:shd w:val="clear" w:color="000000" w:fill="FFFFFF"/>
            <w:noWrap/>
          </w:tcPr>
          <w:p w14:paraId="4CD3F860" w14:textId="7F8AA6E5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Carmo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18D315C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29902D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Natieli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Mônica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</w:t>
            </w:r>
          </w:p>
        </w:tc>
        <w:tc>
          <w:tcPr>
            <w:tcW w:w="1998" w:type="pct"/>
            <w:shd w:val="clear" w:color="000000" w:fill="FFFFFF"/>
            <w:noWrap/>
          </w:tcPr>
          <w:p w14:paraId="0310066C" w14:textId="5E76C3F4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Cajuru</w:t>
            </w:r>
            <w:proofErr w:type="spellEnd"/>
          </w:p>
        </w:tc>
      </w:tr>
      <w:tr w:rsidR="00F45282" w:rsidRPr="00582552" w14:paraId="53485EE2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7614156" w14:textId="2D06E3AD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Paloma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6914853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  <w:proofErr w:type="spellEnd"/>
          </w:p>
        </w:tc>
      </w:tr>
      <w:tr w:rsidR="00F45282" w:rsidRPr="00582552" w14:paraId="135827EE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F3D44B1" w14:textId="07135571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Paula Cristina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Bueno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Lelis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shd w:val="clear" w:color="000000" w:fill="FFFFFF"/>
            <w:noWrap/>
          </w:tcPr>
          <w:p w14:paraId="4C81319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Muzambinho</w:t>
            </w:r>
            <w:proofErr w:type="spellEnd"/>
          </w:p>
        </w:tc>
      </w:tr>
      <w:tr w:rsidR="00F45282" w:rsidRPr="00582552" w14:paraId="751AC09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641DFFF" w14:textId="181F37E4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Afonso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Ricardo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283ADC1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Teófilo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Otoni</w:t>
            </w:r>
            <w:proofErr w:type="spellEnd"/>
          </w:p>
        </w:tc>
      </w:tr>
      <w:tr w:rsidR="00F45282" w:rsidRPr="00582552" w14:paraId="12A044E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6CE674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Pietra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75D555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74EF8439" w14:textId="77777777" w:rsidTr="00F45282">
        <w:trPr>
          <w:trHeight w:val="312"/>
        </w:trPr>
        <w:tc>
          <w:tcPr>
            <w:tcW w:w="3002" w:type="pct"/>
            <w:shd w:val="clear" w:color="000000" w:fill="FFFFFF"/>
            <w:noWrap/>
          </w:tcPr>
          <w:p w14:paraId="07CCECF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Raihany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Diniz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5BAC1D5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Além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Paraíba</w:t>
            </w:r>
            <w:proofErr w:type="spellEnd"/>
          </w:p>
        </w:tc>
      </w:tr>
      <w:tr w:rsidR="00F45282" w:rsidRPr="00582552" w14:paraId="29E2119A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532601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Raíssa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Luana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389E3EF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Resende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</w:t>
            </w:r>
          </w:p>
        </w:tc>
      </w:tr>
      <w:tr w:rsidR="00F45282" w:rsidRPr="00582552" w14:paraId="001EF937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F1D001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Hadassa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Dias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shd w:val="clear" w:color="000000" w:fill="FFFFFF"/>
            <w:noWrap/>
          </w:tcPr>
          <w:p w14:paraId="569A7FA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Montes Claros </w:t>
            </w:r>
          </w:p>
        </w:tc>
      </w:tr>
      <w:tr w:rsidR="00F45282" w:rsidRPr="00582552" w14:paraId="7A5A7396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C023887" w14:textId="797A659A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Rosielle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Martins Pereira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Andrade</w:t>
            </w:r>
          </w:p>
        </w:tc>
        <w:tc>
          <w:tcPr>
            <w:tcW w:w="1998" w:type="pct"/>
            <w:shd w:val="clear" w:color="000000" w:fill="FFFFFF"/>
            <w:noWrap/>
          </w:tcPr>
          <w:p w14:paraId="0C3F7AE6" w14:textId="76D20449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0E5B799C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F7F81E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Ximenes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Dias</w:t>
            </w:r>
          </w:p>
        </w:tc>
        <w:tc>
          <w:tcPr>
            <w:tcW w:w="1998" w:type="pct"/>
            <w:shd w:val="clear" w:color="000000" w:fill="FFFFFF"/>
            <w:noWrap/>
          </w:tcPr>
          <w:p w14:paraId="39A8734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Campanha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74E74ED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87D7AC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Sabrina Cruz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Rezende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30DBA21F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Congonhas</w:t>
            </w:r>
            <w:proofErr w:type="spellEnd"/>
          </w:p>
        </w:tc>
      </w:tr>
      <w:tr w:rsidR="00F45282" w:rsidRPr="00582552" w14:paraId="2880AB44" w14:textId="77777777" w:rsidTr="00F45282">
        <w:trPr>
          <w:trHeight w:val="300"/>
        </w:trPr>
        <w:tc>
          <w:tcPr>
            <w:tcW w:w="3002" w:type="pct"/>
            <w:shd w:val="clear" w:color="000000" w:fill="FFFFFF"/>
          </w:tcPr>
          <w:p w14:paraId="64F90957" w14:textId="533FEB5E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Samantha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Fátima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Soares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 </w:t>
            </w:r>
          </w:p>
        </w:tc>
        <w:tc>
          <w:tcPr>
            <w:tcW w:w="1998" w:type="pct"/>
            <w:shd w:val="clear" w:color="000000" w:fill="FFFFFF"/>
            <w:noWrap/>
          </w:tcPr>
          <w:p w14:paraId="40E83D3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38226380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9D7DDF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Santuza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Generoso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Thomaz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296C3B0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411E46E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07B918A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Sara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Zumach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Thomaz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62F3E17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Teófilo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Otoni</w:t>
            </w:r>
            <w:proofErr w:type="spellEnd"/>
          </w:p>
        </w:tc>
      </w:tr>
      <w:tr w:rsidR="00F45282" w:rsidRPr="00582552" w14:paraId="7C4E2C4D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B93EBA2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Saulo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Nilson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Cunha Reis</w:t>
            </w:r>
          </w:p>
        </w:tc>
        <w:tc>
          <w:tcPr>
            <w:tcW w:w="1998" w:type="pct"/>
            <w:shd w:val="clear" w:color="000000" w:fill="FFFFFF"/>
            <w:noWrap/>
          </w:tcPr>
          <w:p w14:paraId="24C3883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Nova Ponte </w:t>
            </w:r>
          </w:p>
        </w:tc>
      </w:tr>
      <w:tr w:rsidR="00F45282" w:rsidRPr="00582552" w14:paraId="7797CA91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AE6231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Sayonara Cruz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Fagundes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29DBFD79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Espinosa</w:t>
            </w:r>
          </w:p>
        </w:tc>
      </w:tr>
      <w:tr w:rsidR="00F45282" w:rsidRPr="00582552" w14:paraId="6FFDBA18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BF1075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Sofia Noronha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Azevedo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Coelho</w:t>
            </w:r>
          </w:p>
        </w:tc>
        <w:tc>
          <w:tcPr>
            <w:tcW w:w="1998" w:type="pct"/>
            <w:shd w:val="clear" w:color="000000" w:fill="FFFFFF"/>
            <w:noWrap/>
          </w:tcPr>
          <w:p w14:paraId="78B26C9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Lavras</w:t>
            </w:r>
            <w:proofErr w:type="spellEnd"/>
          </w:p>
        </w:tc>
      </w:tr>
      <w:tr w:rsidR="00F45282" w:rsidRPr="00582552" w14:paraId="2F1D3586" w14:textId="77777777" w:rsidTr="00F45282">
        <w:trPr>
          <w:trHeight w:val="288"/>
        </w:trPr>
        <w:tc>
          <w:tcPr>
            <w:tcW w:w="3002" w:type="pct"/>
            <w:shd w:val="clear" w:color="000000" w:fill="FFFFFF"/>
            <w:noWrap/>
          </w:tcPr>
          <w:p w14:paraId="6B2E4A0D" w14:textId="58ECF182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Sophia Lucia Franco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69DBC4E3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F45282" w:rsidRPr="00582552" w14:paraId="357909F5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DA3EABA" w14:textId="536220D4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Suzy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4470C66D" w14:textId="62BEB206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Poços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Caldas</w:t>
            </w:r>
          </w:p>
        </w:tc>
      </w:tr>
      <w:tr w:rsidR="00F45282" w:rsidRPr="00582552" w14:paraId="2DB58B12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3B4CE3D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Tainá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Rodrigues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Bonifácio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Brandão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Pôncio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2A58DA25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Manhumirim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1609A756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59FB103A" w14:textId="41AC8A36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Tainara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as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Gracas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 Pereira</w:t>
            </w:r>
          </w:p>
        </w:tc>
        <w:tc>
          <w:tcPr>
            <w:tcW w:w="1998" w:type="pct"/>
            <w:shd w:val="clear" w:color="000000" w:fill="FFFFFF"/>
            <w:noWrap/>
          </w:tcPr>
          <w:p w14:paraId="0FAA5EF5" w14:textId="2FB75B2F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31C557A9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7AAF51A" w14:textId="1AB2BFDF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Talita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Lopes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Faria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8" w:type="pct"/>
            <w:shd w:val="clear" w:color="000000" w:fill="FFFFFF"/>
            <w:noWrap/>
          </w:tcPr>
          <w:p w14:paraId="0489B3DA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Pitangui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026CF1DD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4FC6035E" w14:textId="76671AD6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Thaís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Monteiro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Mendonça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shd w:val="clear" w:color="000000" w:fill="FFFFFF"/>
            <w:noWrap/>
          </w:tcPr>
          <w:p w14:paraId="7A7C0230" w14:textId="24A65EF9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44C097E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B87B94E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Thamíris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Natividade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Zilli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50DCE16B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Pouso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  <w:proofErr w:type="spellEnd"/>
          </w:p>
        </w:tc>
      </w:tr>
      <w:tr w:rsidR="00F45282" w:rsidRPr="00582552" w14:paraId="72416DE8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712A4C24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Thatiany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Leite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7EB7F510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Mutum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5282" w:rsidRPr="00582552" w14:paraId="4E0C2501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658950E6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Vitória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Verônica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Souza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1998" w:type="pct"/>
            <w:shd w:val="clear" w:color="000000" w:fill="FFFFFF"/>
            <w:noWrap/>
          </w:tcPr>
          <w:p w14:paraId="5FF17B1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Luzia</w:t>
            </w:r>
            <w:proofErr w:type="spellEnd"/>
          </w:p>
        </w:tc>
      </w:tr>
      <w:tr w:rsidR="00F45282" w:rsidRPr="00582552" w14:paraId="4C02F06B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3779801F" w14:textId="27B36664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Viviane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Virgínia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Moraes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shd w:val="clear" w:color="000000" w:fill="FFFFFF"/>
            <w:noWrap/>
          </w:tcPr>
          <w:p w14:paraId="4B3504B8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Itagurara</w:t>
            </w:r>
            <w:proofErr w:type="spellEnd"/>
          </w:p>
        </w:tc>
      </w:tr>
      <w:tr w:rsidR="00F45282" w:rsidRPr="00582552" w14:paraId="1C64D20F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274C0651" w14:textId="4B2BF92D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Wender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Augusto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 Silva</w:t>
            </w:r>
          </w:p>
        </w:tc>
        <w:tc>
          <w:tcPr>
            <w:tcW w:w="1998" w:type="pct"/>
            <w:shd w:val="clear" w:color="000000" w:fill="FFFFFF"/>
            <w:noWrap/>
          </w:tcPr>
          <w:p w14:paraId="2A9B219A" w14:textId="1DE13351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Patos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e Minas</w:t>
            </w:r>
          </w:p>
        </w:tc>
      </w:tr>
      <w:tr w:rsidR="00F45282" w:rsidRPr="00582552" w14:paraId="73793C06" w14:textId="77777777" w:rsidTr="00F45282">
        <w:trPr>
          <w:trHeight w:val="300"/>
        </w:trPr>
        <w:tc>
          <w:tcPr>
            <w:tcW w:w="3002" w:type="pct"/>
            <w:shd w:val="clear" w:color="000000" w:fill="FFFFFF"/>
            <w:noWrap/>
          </w:tcPr>
          <w:p w14:paraId="1499C9C6" w14:textId="6C650B11" w:rsidR="00F45282" w:rsidRPr="00582552" w:rsidRDefault="00F45282" w:rsidP="00EE28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Wesley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o Vale</w:t>
            </w:r>
          </w:p>
        </w:tc>
        <w:tc>
          <w:tcPr>
            <w:tcW w:w="1998" w:type="pct"/>
            <w:shd w:val="clear" w:color="000000" w:fill="FFFFFF"/>
            <w:noWrap/>
          </w:tcPr>
          <w:p w14:paraId="6ADE769C" w14:textId="77777777" w:rsidR="00F45282" w:rsidRPr="00582552" w:rsidRDefault="00F45282" w:rsidP="00E71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Pouso</w:t>
            </w:r>
            <w:proofErr w:type="spellEnd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552"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  <w:proofErr w:type="spellEnd"/>
          </w:p>
        </w:tc>
      </w:tr>
    </w:tbl>
    <w:p w14:paraId="291336C2" w14:textId="77777777" w:rsidR="00443F26" w:rsidRPr="005946D8" w:rsidRDefault="00443F26" w:rsidP="00622E67">
      <w:pPr>
        <w:jc w:val="center"/>
        <w:rPr>
          <w:rFonts w:ascii="Arial" w:hAnsi="Arial" w:cs="Arial"/>
          <w:sz w:val="18"/>
          <w:szCs w:val="18"/>
          <w:lang w:val="pt-BR"/>
        </w:rPr>
      </w:pPr>
    </w:p>
    <w:sectPr w:rsidR="00443F26" w:rsidRPr="005946D8" w:rsidSect="008B6FD1">
      <w:pgSz w:w="11900" w:h="16840" w:code="9"/>
      <w:pgMar w:top="851" w:right="851" w:bottom="567" w:left="851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F51A0" w14:textId="77777777" w:rsidR="00E75E07" w:rsidRDefault="00E75E07">
      <w:r>
        <w:separator/>
      </w:r>
    </w:p>
  </w:endnote>
  <w:endnote w:type="continuationSeparator" w:id="0">
    <w:p w14:paraId="7FE777FD" w14:textId="77777777" w:rsidR="00E75E07" w:rsidRDefault="00E7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CCC28" w14:textId="77777777" w:rsidR="00E75E07" w:rsidRDefault="00E75E07">
      <w:r>
        <w:separator/>
      </w:r>
    </w:p>
  </w:footnote>
  <w:footnote w:type="continuationSeparator" w:id="0">
    <w:p w14:paraId="67031EE0" w14:textId="77777777" w:rsidR="00E75E07" w:rsidRDefault="00E7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suff w:val="space"/>
      <w:lvlText w:val="%1 -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2A7651E"/>
    <w:multiLevelType w:val="hybridMultilevel"/>
    <w:tmpl w:val="F97ED9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E65A37"/>
    <w:multiLevelType w:val="hybridMultilevel"/>
    <w:tmpl w:val="75F0E3D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C86"/>
    <w:multiLevelType w:val="hybridMultilevel"/>
    <w:tmpl w:val="2F007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3A18"/>
    <w:multiLevelType w:val="hybridMultilevel"/>
    <w:tmpl w:val="BD026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FF5"/>
    <w:multiLevelType w:val="hybridMultilevel"/>
    <w:tmpl w:val="2C064D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2331"/>
    <w:multiLevelType w:val="hybridMultilevel"/>
    <w:tmpl w:val="7B1411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2E1491"/>
    <w:multiLevelType w:val="hybridMultilevel"/>
    <w:tmpl w:val="E2F6B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32F8B"/>
    <w:multiLevelType w:val="hybridMultilevel"/>
    <w:tmpl w:val="24FC27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21D24"/>
    <w:multiLevelType w:val="hybridMultilevel"/>
    <w:tmpl w:val="2D2A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2A47"/>
    <w:multiLevelType w:val="hybridMultilevel"/>
    <w:tmpl w:val="4306A642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3">
    <w:nsid w:val="71255AF9"/>
    <w:multiLevelType w:val="hybridMultilevel"/>
    <w:tmpl w:val="6E1CC2A0"/>
    <w:lvl w:ilvl="0" w:tplc="6602E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9"/>
    <w:rsid w:val="00006555"/>
    <w:rsid w:val="000219C8"/>
    <w:rsid w:val="00027678"/>
    <w:rsid w:val="00033936"/>
    <w:rsid w:val="00034B3C"/>
    <w:rsid w:val="00036D25"/>
    <w:rsid w:val="0006469D"/>
    <w:rsid w:val="00066E44"/>
    <w:rsid w:val="00092202"/>
    <w:rsid w:val="00093C3E"/>
    <w:rsid w:val="0009425C"/>
    <w:rsid w:val="00094FF6"/>
    <w:rsid w:val="000A3F01"/>
    <w:rsid w:val="000B461A"/>
    <w:rsid w:val="000C6853"/>
    <w:rsid w:val="000D32A5"/>
    <w:rsid w:val="000E0C88"/>
    <w:rsid w:val="000E4137"/>
    <w:rsid w:val="00100AD1"/>
    <w:rsid w:val="00111490"/>
    <w:rsid w:val="00130201"/>
    <w:rsid w:val="00131BD7"/>
    <w:rsid w:val="00134F2E"/>
    <w:rsid w:val="0014589A"/>
    <w:rsid w:val="00152ACB"/>
    <w:rsid w:val="00155227"/>
    <w:rsid w:val="00155472"/>
    <w:rsid w:val="001626B6"/>
    <w:rsid w:val="001709BB"/>
    <w:rsid w:val="001777A3"/>
    <w:rsid w:val="00190726"/>
    <w:rsid w:val="0019451C"/>
    <w:rsid w:val="0019528A"/>
    <w:rsid w:val="00195751"/>
    <w:rsid w:val="0019725F"/>
    <w:rsid w:val="001A1ABF"/>
    <w:rsid w:val="001A2095"/>
    <w:rsid w:val="001C289E"/>
    <w:rsid w:val="001E06C3"/>
    <w:rsid w:val="001E1512"/>
    <w:rsid w:val="001F7B67"/>
    <w:rsid w:val="00200B43"/>
    <w:rsid w:val="00225A69"/>
    <w:rsid w:val="00225CC3"/>
    <w:rsid w:val="00226B1B"/>
    <w:rsid w:val="0023234C"/>
    <w:rsid w:val="0023523D"/>
    <w:rsid w:val="00244B80"/>
    <w:rsid w:val="002562F2"/>
    <w:rsid w:val="002663C9"/>
    <w:rsid w:val="002673AA"/>
    <w:rsid w:val="00270164"/>
    <w:rsid w:val="00295C36"/>
    <w:rsid w:val="002A00F9"/>
    <w:rsid w:val="002C3F8F"/>
    <w:rsid w:val="002C7C60"/>
    <w:rsid w:val="002C7D54"/>
    <w:rsid w:val="002D48EB"/>
    <w:rsid w:val="002D6CE7"/>
    <w:rsid w:val="002E2E63"/>
    <w:rsid w:val="002E4E81"/>
    <w:rsid w:val="002F0A6E"/>
    <w:rsid w:val="002F3C01"/>
    <w:rsid w:val="00303CE5"/>
    <w:rsid w:val="00310651"/>
    <w:rsid w:val="00310722"/>
    <w:rsid w:val="003131EE"/>
    <w:rsid w:val="003164CC"/>
    <w:rsid w:val="00325E79"/>
    <w:rsid w:val="00330D0A"/>
    <w:rsid w:val="00332D6D"/>
    <w:rsid w:val="00341919"/>
    <w:rsid w:val="003428BD"/>
    <w:rsid w:val="00344634"/>
    <w:rsid w:val="00351290"/>
    <w:rsid w:val="00356110"/>
    <w:rsid w:val="00356BFC"/>
    <w:rsid w:val="003672E2"/>
    <w:rsid w:val="00374A1C"/>
    <w:rsid w:val="003A3D99"/>
    <w:rsid w:val="003D16B3"/>
    <w:rsid w:val="003E1A14"/>
    <w:rsid w:val="003E1B4C"/>
    <w:rsid w:val="003F2DA5"/>
    <w:rsid w:val="004024BF"/>
    <w:rsid w:val="004043D8"/>
    <w:rsid w:val="0040474A"/>
    <w:rsid w:val="00416101"/>
    <w:rsid w:val="00420C38"/>
    <w:rsid w:val="00436ED6"/>
    <w:rsid w:val="00440837"/>
    <w:rsid w:val="00443F26"/>
    <w:rsid w:val="00445C24"/>
    <w:rsid w:val="00450432"/>
    <w:rsid w:val="0046062E"/>
    <w:rsid w:val="00470F4D"/>
    <w:rsid w:val="00480AAB"/>
    <w:rsid w:val="004817D8"/>
    <w:rsid w:val="004962F9"/>
    <w:rsid w:val="004B2BB8"/>
    <w:rsid w:val="004C712B"/>
    <w:rsid w:val="004D1A9D"/>
    <w:rsid w:val="004D3430"/>
    <w:rsid w:val="004D6B66"/>
    <w:rsid w:val="004D7630"/>
    <w:rsid w:val="004F04DB"/>
    <w:rsid w:val="00500A15"/>
    <w:rsid w:val="005034C6"/>
    <w:rsid w:val="00516CEE"/>
    <w:rsid w:val="005252AB"/>
    <w:rsid w:val="0053075A"/>
    <w:rsid w:val="005337BD"/>
    <w:rsid w:val="005361B4"/>
    <w:rsid w:val="00557FC0"/>
    <w:rsid w:val="005665C0"/>
    <w:rsid w:val="005771E6"/>
    <w:rsid w:val="00577599"/>
    <w:rsid w:val="00582552"/>
    <w:rsid w:val="005901AA"/>
    <w:rsid w:val="005946D8"/>
    <w:rsid w:val="00596126"/>
    <w:rsid w:val="005A139C"/>
    <w:rsid w:val="005A1DEE"/>
    <w:rsid w:val="005A1EC1"/>
    <w:rsid w:val="005C3312"/>
    <w:rsid w:val="005C3379"/>
    <w:rsid w:val="005D238D"/>
    <w:rsid w:val="005D38C2"/>
    <w:rsid w:val="005D6F39"/>
    <w:rsid w:val="005E04A4"/>
    <w:rsid w:val="005E0A94"/>
    <w:rsid w:val="005E4F43"/>
    <w:rsid w:val="005E76DB"/>
    <w:rsid w:val="005E7BF9"/>
    <w:rsid w:val="005F022D"/>
    <w:rsid w:val="00602E38"/>
    <w:rsid w:val="00613EE9"/>
    <w:rsid w:val="00622E67"/>
    <w:rsid w:val="00627F59"/>
    <w:rsid w:val="00643303"/>
    <w:rsid w:val="0064688C"/>
    <w:rsid w:val="00651719"/>
    <w:rsid w:val="006526C9"/>
    <w:rsid w:val="006550D3"/>
    <w:rsid w:val="006654B4"/>
    <w:rsid w:val="00667C97"/>
    <w:rsid w:val="006761EA"/>
    <w:rsid w:val="00681E2B"/>
    <w:rsid w:val="00690118"/>
    <w:rsid w:val="006925C5"/>
    <w:rsid w:val="00696B60"/>
    <w:rsid w:val="006B789F"/>
    <w:rsid w:val="006D3DAC"/>
    <w:rsid w:val="006D4AFE"/>
    <w:rsid w:val="006D667C"/>
    <w:rsid w:val="006E5E83"/>
    <w:rsid w:val="006E7495"/>
    <w:rsid w:val="006F20CB"/>
    <w:rsid w:val="006F73FD"/>
    <w:rsid w:val="007064B3"/>
    <w:rsid w:val="007158C0"/>
    <w:rsid w:val="00721605"/>
    <w:rsid w:val="0073253F"/>
    <w:rsid w:val="00743FBB"/>
    <w:rsid w:val="00754707"/>
    <w:rsid w:val="007625F8"/>
    <w:rsid w:val="00781CE4"/>
    <w:rsid w:val="00791901"/>
    <w:rsid w:val="007949D2"/>
    <w:rsid w:val="0079705E"/>
    <w:rsid w:val="007970BB"/>
    <w:rsid w:val="007A2693"/>
    <w:rsid w:val="007A4F89"/>
    <w:rsid w:val="007A6DA2"/>
    <w:rsid w:val="007B0378"/>
    <w:rsid w:val="007C1355"/>
    <w:rsid w:val="007C37D5"/>
    <w:rsid w:val="007C6E97"/>
    <w:rsid w:val="007D0AAD"/>
    <w:rsid w:val="007D7277"/>
    <w:rsid w:val="007E59B3"/>
    <w:rsid w:val="007F36AB"/>
    <w:rsid w:val="00803942"/>
    <w:rsid w:val="00804A65"/>
    <w:rsid w:val="0080562E"/>
    <w:rsid w:val="00807A42"/>
    <w:rsid w:val="00810A79"/>
    <w:rsid w:val="00815B76"/>
    <w:rsid w:val="00820A7F"/>
    <w:rsid w:val="008335CD"/>
    <w:rsid w:val="0083773E"/>
    <w:rsid w:val="008469C5"/>
    <w:rsid w:val="008654D9"/>
    <w:rsid w:val="00866F29"/>
    <w:rsid w:val="00867D62"/>
    <w:rsid w:val="00890C5E"/>
    <w:rsid w:val="00890F8B"/>
    <w:rsid w:val="008A5428"/>
    <w:rsid w:val="008B4570"/>
    <w:rsid w:val="008B4778"/>
    <w:rsid w:val="008B6FD1"/>
    <w:rsid w:val="008C027D"/>
    <w:rsid w:val="008C32D6"/>
    <w:rsid w:val="008D0E1F"/>
    <w:rsid w:val="008D5444"/>
    <w:rsid w:val="008E24B8"/>
    <w:rsid w:val="008E6EE3"/>
    <w:rsid w:val="008E73B6"/>
    <w:rsid w:val="008F5F7C"/>
    <w:rsid w:val="008F6643"/>
    <w:rsid w:val="00901C1D"/>
    <w:rsid w:val="00903A11"/>
    <w:rsid w:val="00905040"/>
    <w:rsid w:val="00907497"/>
    <w:rsid w:val="00916A59"/>
    <w:rsid w:val="00921FFD"/>
    <w:rsid w:val="00922B9B"/>
    <w:rsid w:val="00930294"/>
    <w:rsid w:val="0094646A"/>
    <w:rsid w:val="00961138"/>
    <w:rsid w:val="00964B1F"/>
    <w:rsid w:val="00972797"/>
    <w:rsid w:val="00991F0A"/>
    <w:rsid w:val="009946BD"/>
    <w:rsid w:val="00996056"/>
    <w:rsid w:val="009B5A78"/>
    <w:rsid w:val="009C2154"/>
    <w:rsid w:val="009D056F"/>
    <w:rsid w:val="009D2285"/>
    <w:rsid w:val="009D43FB"/>
    <w:rsid w:val="009D5E47"/>
    <w:rsid w:val="009D7B5E"/>
    <w:rsid w:val="009E0C15"/>
    <w:rsid w:val="009E4399"/>
    <w:rsid w:val="009F0E25"/>
    <w:rsid w:val="00A001DD"/>
    <w:rsid w:val="00A026EC"/>
    <w:rsid w:val="00A02D9E"/>
    <w:rsid w:val="00A02EFC"/>
    <w:rsid w:val="00A045C0"/>
    <w:rsid w:val="00A36C53"/>
    <w:rsid w:val="00A4180E"/>
    <w:rsid w:val="00A53493"/>
    <w:rsid w:val="00A56132"/>
    <w:rsid w:val="00A57FF8"/>
    <w:rsid w:val="00A62C82"/>
    <w:rsid w:val="00A6607D"/>
    <w:rsid w:val="00A73B5E"/>
    <w:rsid w:val="00A930C6"/>
    <w:rsid w:val="00A97761"/>
    <w:rsid w:val="00AC583A"/>
    <w:rsid w:val="00AC7211"/>
    <w:rsid w:val="00AD6920"/>
    <w:rsid w:val="00AE0DAA"/>
    <w:rsid w:val="00AE1681"/>
    <w:rsid w:val="00AF135A"/>
    <w:rsid w:val="00AF6E4D"/>
    <w:rsid w:val="00B12D77"/>
    <w:rsid w:val="00B265D8"/>
    <w:rsid w:val="00B32CE2"/>
    <w:rsid w:val="00B33470"/>
    <w:rsid w:val="00B372EB"/>
    <w:rsid w:val="00B42E7C"/>
    <w:rsid w:val="00B53C0D"/>
    <w:rsid w:val="00B738D2"/>
    <w:rsid w:val="00B81F74"/>
    <w:rsid w:val="00B85340"/>
    <w:rsid w:val="00B86F01"/>
    <w:rsid w:val="00B909C9"/>
    <w:rsid w:val="00B959B6"/>
    <w:rsid w:val="00B9654E"/>
    <w:rsid w:val="00BA1F77"/>
    <w:rsid w:val="00BA218F"/>
    <w:rsid w:val="00BA6EAA"/>
    <w:rsid w:val="00BC7176"/>
    <w:rsid w:val="00BC7209"/>
    <w:rsid w:val="00BD160C"/>
    <w:rsid w:val="00BF6160"/>
    <w:rsid w:val="00BF76D4"/>
    <w:rsid w:val="00C10B5C"/>
    <w:rsid w:val="00C2643D"/>
    <w:rsid w:val="00C475A4"/>
    <w:rsid w:val="00C56E87"/>
    <w:rsid w:val="00C655AF"/>
    <w:rsid w:val="00C665A6"/>
    <w:rsid w:val="00C86333"/>
    <w:rsid w:val="00C909BF"/>
    <w:rsid w:val="00CA4DF6"/>
    <w:rsid w:val="00CB30D6"/>
    <w:rsid w:val="00CB37BB"/>
    <w:rsid w:val="00CB76D8"/>
    <w:rsid w:val="00CB77B9"/>
    <w:rsid w:val="00CC16B8"/>
    <w:rsid w:val="00CC1F85"/>
    <w:rsid w:val="00CC78C7"/>
    <w:rsid w:val="00CE2363"/>
    <w:rsid w:val="00CE7448"/>
    <w:rsid w:val="00CF2AD2"/>
    <w:rsid w:val="00CF3230"/>
    <w:rsid w:val="00CF7C19"/>
    <w:rsid w:val="00D01962"/>
    <w:rsid w:val="00D02B94"/>
    <w:rsid w:val="00D03364"/>
    <w:rsid w:val="00D049A9"/>
    <w:rsid w:val="00D07897"/>
    <w:rsid w:val="00D1649F"/>
    <w:rsid w:val="00D30DAC"/>
    <w:rsid w:val="00D32A2A"/>
    <w:rsid w:val="00D4252C"/>
    <w:rsid w:val="00D444AC"/>
    <w:rsid w:val="00D6697E"/>
    <w:rsid w:val="00D818A4"/>
    <w:rsid w:val="00D8346B"/>
    <w:rsid w:val="00D83B5C"/>
    <w:rsid w:val="00D92A4E"/>
    <w:rsid w:val="00D9595A"/>
    <w:rsid w:val="00DA0CBF"/>
    <w:rsid w:val="00DA1A78"/>
    <w:rsid w:val="00DB367D"/>
    <w:rsid w:val="00DC07C6"/>
    <w:rsid w:val="00DC27DA"/>
    <w:rsid w:val="00DC5C2A"/>
    <w:rsid w:val="00DD3402"/>
    <w:rsid w:val="00DD3CE3"/>
    <w:rsid w:val="00DE1515"/>
    <w:rsid w:val="00DE45E1"/>
    <w:rsid w:val="00DE7D3B"/>
    <w:rsid w:val="00E002DF"/>
    <w:rsid w:val="00E104DF"/>
    <w:rsid w:val="00E17603"/>
    <w:rsid w:val="00E3774E"/>
    <w:rsid w:val="00E41BC7"/>
    <w:rsid w:val="00E45A9D"/>
    <w:rsid w:val="00E5141A"/>
    <w:rsid w:val="00E625F8"/>
    <w:rsid w:val="00E65369"/>
    <w:rsid w:val="00E71424"/>
    <w:rsid w:val="00E74F9F"/>
    <w:rsid w:val="00E75E07"/>
    <w:rsid w:val="00E761EE"/>
    <w:rsid w:val="00E76731"/>
    <w:rsid w:val="00E81A5B"/>
    <w:rsid w:val="00E8331D"/>
    <w:rsid w:val="00E855FC"/>
    <w:rsid w:val="00E93D73"/>
    <w:rsid w:val="00E94362"/>
    <w:rsid w:val="00E94ADB"/>
    <w:rsid w:val="00EA119C"/>
    <w:rsid w:val="00EA50E2"/>
    <w:rsid w:val="00EB096C"/>
    <w:rsid w:val="00EB23E2"/>
    <w:rsid w:val="00EB38A7"/>
    <w:rsid w:val="00EC7E9E"/>
    <w:rsid w:val="00ED4287"/>
    <w:rsid w:val="00ED72B5"/>
    <w:rsid w:val="00EE0AD0"/>
    <w:rsid w:val="00EE28D5"/>
    <w:rsid w:val="00EF27BB"/>
    <w:rsid w:val="00F00695"/>
    <w:rsid w:val="00F03B38"/>
    <w:rsid w:val="00F0501F"/>
    <w:rsid w:val="00F05D32"/>
    <w:rsid w:val="00F1731F"/>
    <w:rsid w:val="00F222BB"/>
    <w:rsid w:val="00F26F63"/>
    <w:rsid w:val="00F30242"/>
    <w:rsid w:val="00F314B8"/>
    <w:rsid w:val="00F45282"/>
    <w:rsid w:val="00F5529B"/>
    <w:rsid w:val="00F63B09"/>
    <w:rsid w:val="00F64D61"/>
    <w:rsid w:val="00F729EB"/>
    <w:rsid w:val="00F81307"/>
    <w:rsid w:val="00F87753"/>
    <w:rsid w:val="00FA25C8"/>
    <w:rsid w:val="00FB6EE3"/>
    <w:rsid w:val="00FC4722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3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uiPriority w:val="99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WW8Num4z1">
    <w:name w:val="WW8Num4z1"/>
    <w:rsid w:val="00651719"/>
  </w:style>
  <w:style w:type="character" w:customStyle="1" w:styleId="Ttulo2Char">
    <w:name w:val="Título 2 Char"/>
    <w:basedOn w:val="Fontepargpadro"/>
    <w:link w:val="Ttulo2"/>
    <w:uiPriority w:val="9"/>
    <w:rsid w:val="005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formsecaotextojustificado">
    <w:name w:val="form_secao_texto_justificado"/>
    <w:basedOn w:val="Normal"/>
    <w:rsid w:val="00064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NormalWeb">
    <w:name w:val="Normal (Web)"/>
    <w:basedOn w:val="Normal"/>
    <w:uiPriority w:val="99"/>
    <w:rsid w:val="006B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Arial Unicode MS" w:hAnsi="Arial Unicode MS" w:cs="Arial Unicode MS"/>
      <w:bdr w:val="none" w:sz="0" w:space="0" w:color="auto"/>
      <w:lang w:val="pt-BR" w:eastAsia="zh-CN"/>
    </w:rPr>
  </w:style>
  <w:style w:type="character" w:styleId="Refdecomentrio">
    <w:name w:val="annotation reference"/>
    <w:uiPriority w:val="99"/>
    <w:semiHidden/>
    <w:unhideWhenUsed/>
    <w:rsid w:val="006B789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B78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0"/>
      <w:szCs w:val="20"/>
      <w:bdr w:val="none" w:sz="0" w:space="0" w:color="auto"/>
      <w:lang w:val="pt-BR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6B789F"/>
    <w:rPr>
      <w:lang w:val="en-US" w:eastAsia="en-US"/>
    </w:rPr>
  </w:style>
  <w:style w:type="character" w:customStyle="1" w:styleId="TextodecomentrioChar1">
    <w:name w:val="Texto de comentário Char1"/>
    <w:link w:val="Textodecomentrio"/>
    <w:uiPriority w:val="99"/>
    <w:semiHidden/>
    <w:rsid w:val="006B789F"/>
    <w:rPr>
      <w:rFonts w:eastAsia="Times New Roman"/>
      <w:bdr w:val="none" w:sz="0" w:space="0" w:color="auto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89F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6761E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5C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3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54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CE7"/>
    <w:rPr>
      <w:color w:val="954F72"/>
      <w:u w:val="single"/>
    </w:rPr>
  </w:style>
  <w:style w:type="paragraph" w:customStyle="1" w:styleId="xl72">
    <w:name w:val="xl72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DDDDD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9">
    <w:name w:val="xl79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0">
    <w:name w:val="xl8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1">
    <w:name w:val="xl81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2">
    <w:name w:val="xl82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83">
    <w:name w:val="xl8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4">
    <w:name w:val="xl84"/>
    <w:basedOn w:val="Normal"/>
    <w:rsid w:val="002D6CE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5">
    <w:name w:val="xl85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6">
    <w:name w:val="xl86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7">
    <w:name w:val="xl87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88">
    <w:name w:val="xl88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9">
    <w:name w:val="xl89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0">
    <w:name w:val="xl9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91">
    <w:name w:val="xl91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2">
    <w:name w:val="xl92"/>
    <w:basedOn w:val="Normal"/>
    <w:rsid w:val="002D6CE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3">
    <w:name w:val="xl93"/>
    <w:basedOn w:val="Normal"/>
    <w:rsid w:val="002D6CE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CorpoA">
    <w:name w:val="Corpo A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000000"/>
      <w:sz w:val="20"/>
      <w:szCs w:val="20"/>
      <w:bdr w:val="none" w:sz="0" w:space="0" w:color="auto"/>
      <w:lang w:val="pt-BR" w:eastAsia="pt-BR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tulo10">
    <w:name w:val="Título1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Theme="minorHAnsi"/>
      <w:color w:val="000000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B5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E/>
    </w:pPr>
    <w:rPr>
      <w:rFonts w:eastAsia="Arial Unicode MS"/>
      <w:b/>
      <w:bCs/>
      <w:bdr w:val="nil"/>
      <w:lang w:val="en-US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9D7B5E"/>
    <w:rPr>
      <w:rFonts w:eastAsia="Times New Roman"/>
      <w:b/>
      <w:bCs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3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uiPriority w:val="99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WW8Num4z1">
    <w:name w:val="WW8Num4z1"/>
    <w:rsid w:val="00651719"/>
  </w:style>
  <w:style w:type="character" w:customStyle="1" w:styleId="Ttulo2Char">
    <w:name w:val="Título 2 Char"/>
    <w:basedOn w:val="Fontepargpadro"/>
    <w:link w:val="Ttulo2"/>
    <w:uiPriority w:val="9"/>
    <w:rsid w:val="005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formsecaotextojustificado">
    <w:name w:val="form_secao_texto_justificado"/>
    <w:basedOn w:val="Normal"/>
    <w:rsid w:val="00064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NormalWeb">
    <w:name w:val="Normal (Web)"/>
    <w:basedOn w:val="Normal"/>
    <w:uiPriority w:val="99"/>
    <w:rsid w:val="006B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Arial Unicode MS" w:hAnsi="Arial Unicode MS" w:cs="Arial Unicode MS"/>
      <w:bdr w:val="none" w:sz="0" w:space="0" w:color="auto"/>
      <w:lang w:val="pt-BR" w:eastAsia="zh-CN"/>
    </w:rPr>
  </w:style>
  <w:style w:type="character" w:styleId="Refdecomentrio">
    <w:name w:val="annotation reference"/>
    <w:uiPriority w:val="99"/>
    <w:semiHidden/>
    <w:unhideWhenUsed/>
    <w:rsid w:val="006B789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B78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0"/>
      <w:szCs w:val="20"/>
      <w:bdr w:val="none" w:sz="0" w:space="0" w:color="auto"/>
      <w:lang w:val="pt-BR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6B789F"/>
    <w:rPr>
      <w:lang w:val="en-US" w:eastAsia="en-US"/>
    </w:rPr>
  </w:style>
  <w:style w:type="character" w:customStyle="1" w:styleId="TextodecomentrioChar1">
    <w:name w:val="Texto de comentário Char1"/>
    <w:link w:val="Textodecomentrio"/>
    <w:uiPriority w:val="99"/>
    <w:semiHidden/>
    <w:rsid w:val="006B789F"/>
    <w:rPr>
      <w:rFonts w:eastAsia="Times New Roman"/>
      <w:bdr w:val="none" w:sz="0" w:space="0" w:color="auto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89F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6761E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5C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3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54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CE7"/>
    <w:rPr>
      <w:color w:val="954F72"/>
      <w:u w:val="single"/>
    </w:rPr>
  </w:style>
  <w:style w:type="paragraph" w:customStyle="1" w:styleId="xl72">
    <w:name w:val="xl72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DDDDD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9">
    <w:name w:val="xl79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0">
    <w:name w:val="xl8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1">
    <w:name w:val="xl81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2">
    <w:name w:val="xl82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83">
    <w:name w:val="xl8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4">
    <w:name w:val="xl84"/>
    <w:basedOn w:val="Normal"/>
    <w:rsid w:val="002D6CE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5">
    <w:name w:val="xl85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6">
    <w:name w:val="xl86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7">
    <w:name w:val="xl87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88">
    <w:name w:val="xl88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9">
    <w:name w:val="xl89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0">
    <w:name w:val="xl9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91">
    <w:name w:val="xl91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2">
    <w:name w:val="xl92"/>
    <w:basedOn w:val="Normal"/>
    <w:rsid w:val="002D6CE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3">
    <w:name w:val="xl93"/>
    <w:basedOn w:val="Normal"/>
    <w:rsid w:val="002D6CE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CorpoA">
    <w:name w:val="Corpo A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000000"/>
      <w:sz w:val="20"/>
      <w:szCs w:val="20"/>
      <w:bdr w:val="none" w:sz="0" w:space="0" w:color="auto"/>
      <w:lang w:val="pt-BR" w:eastAsia="pt-BR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tulo10">
    <w:name w:val="Título1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Theme="minorHAnsi"/>
      <w:color w:val="000000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B5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E/>
    </w:pPr>
    <w:rPr>
      <w:rFonts w:eastAsia="Arial Unicode MS"/>
      <w:b/>
      <w:bCs/>
      <w:bdr w:val="nil"/>
      <w:lang w:val="en-US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9D7B5E"/>
    <w:rPr>
      <w:rFonts w:eastAsia="Times New Roman"/>
      <w:b/>
      <w:bCs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8E1B-9EBF-42F8-A718-4499CAF6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Fabricio Ferraz</cp:lastModifiedBy>
  <cp:revision>2</cp:revision>
  <cp:lastPrinted>2022-07-22T18:38:00Z</cp:lastPrinted>
  <dcterms:created xsi:type="dcterms:W3CDTF">2022-07-22T19:17:00Z</dcterms:created>
  <dcterms:modified xsi:type="dcterms:W3CDTF">2022-07-22T19:17:00Z</dcterms:modified>
</cp:coreProperties>
</file>