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7E656" w14:textId="62A42A5C" w:rsidR="00C04681" w:rsidRPr="009F3973" w:rsidRDefault="00A42F95" w:rsidP="009F39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18"/>
          <w:lang w:eastAsia="pt-BR"/>
        </w:rPr>
      </w:pPr>
      <w:r w:rsidRPr="009F3973">
        <w:rPr>
          <w:rFonts w:ascii="Arial" w:hAnsi="Arial" w:cs="Arial"/>
          <w:b/>
          <w:color w:val="000000"/>
          <w:sz w:val="20"/>
          <w:szCs w:val="18"/>
        </w:rPr>
        <w:t>CURSO GESTÃO PARA RESULTADOS</w:t>
      </w:r>
      <w:r w:rsidR="00365866" w:rsidRPr="009F3973">
        <w:rPr>
          <w:rFonts w:ascii="Arial" w:hAnsi="Arial" w:cs="Arial"/>
          <w:b/>
          <w:color w:val="000000"/>
          <w:sz w:val="20"/>
          <w:szCs w:val="18"/>
        </w:rPr>
        <w:t xml:space="preserve"> </w:t>
      </w:r>
    </w:p>
    <w:p w14:paraId="588A5A91" w14:textId="770D4BC9" w:rsidR="00E76512" w:rsidRPr="00B41599" w:rsidRDefault="009F3973">
      <w:pPr>
        <w:spacing w:before="280"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B41599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Lista </w:t>
      </w:r>
      <w:proofErr w:type="gramStart"/>
      <w:r w:rsidRPr="00B41599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das(</w:t>
      </w:r>
      <w:proofErr w:type="gramEnd"/>
      <w:r w:rsidRPr="00B41599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os</w:t>
      </w:r>
      <w:r w:rsidR="00411CD6" w:rsidRPr="00B41599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)</w:t>
      </w:r>
      <w:r w:rsidRPr="00B41599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 convocados para turma 1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br/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3685"/>
      </w:tblGrid>
      <w:tr w:rsidR="00E76512" w:rsidRPr="00B41599" w14:paraId="26374AAB" w14:textId="77777777" w:rsidTr="00E7651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5AF8" w14:textId="77777777" w:rsidR="00E76512" w:rsidRPr="00B41599" w:rsidRDefault="00911843" w:rsidP="00E7651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415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C451" w14:textId="77777777" w:rsidR="00E76512" w:rsidRPr="00B41599" w:rsidRDefault="004B2EBD" w:rsidP="00E7651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415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Lotação</w:t>
            </w:r>
          </w:p>
        </w:tc>
      </w:tr>
      <w:tr w:rsidR="005A5B77" w:rsidRPr="00B41599" w14:paraId="5571BDDF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2D7F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Allan César de Morais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13F0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Amorim Siqueira</w:t>
            </w:r>
          </w:p>
        </w:tc>
      </w:tr>
      <w:tr w:rsidR="005A5B77" w:rsidRPr="00B41599" w14:paraId="444604D3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F798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Ana Carolina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Colen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de Lacerda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0450D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Vítor Inácio Peixoto Parreiras Henriques</w:t>
            </w:r>
          </w:p>
        </w:tc>
      </w:tr>
      <w:tr w:rsidR="005A5B77" w:rsidRPr="00B41599" w14:paraId="4CCDA38D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3EB4B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Ana Carolina da Silva Pereira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67183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. Maria Luiza de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Marilac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Alvarenga Araújo </w:t>
            </w:r>
          </w:p>
        </w:tc>
      </w:tr>
      <w:tr w:rsidR="005A5B77" w:rsidRPr="00B41599" w14:paraId="2D5A3F27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846D2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Ana Cristina Silva Fonseca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19DA9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Des. Saulo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Versiani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Penna </w:t>
            </w:r>
          </w:p>
        </w:tc>
      </w:tr>
      <w:tr w:rsidR="005A5B77" w:rsidRPr="00B41599" w14:paraId="3F3C72E7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7E13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Bárbara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Isabelli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Squárcio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Rodrigues Freitas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A6F8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. Yeda Monteiro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Athias</w:t>
            </w:r>
            <w:proofErr w:type="spellEnd"/>
          </w:p>
        </w:tc>
      </w:tr>
      <w:tr w:rsidR="005A5B77" w:rsidRPr="00B41599" w14:paraId="07CAD061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D6AC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Bernardo Lemos de Faria Tavares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344A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Des.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Genil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Anacleto Rodrigues </w:t>
            </w:r>
            <w:proofErr w:type="gramStart"/>
            <w:r w:rsidRPr="00B41599">
              <w:rPr>
                <w:rFonts w:ascii="Arial" w:hAnsi="Arial" w:cs="Arial"/>
                <w:sz w:val="18"/>
                <w:szCs w:val="18"/>
              </w:rPr>
              <w:t>Filho</w:t>
            </w:r>
            <w:proofErr w:type="gramEnd"/>
          </w:p>
        </w:tc>
      </w:tr>
      <w:tr w:rsidR="005A5B77" w:rsidRPr="00B41599" w14:paraId="3484BF74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8D662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Camila Barbosa Santos de Noronha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2979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Marcos Lincoln</w:t>
            </w:r>
          </w:p>
        </w:tc>
      </w:tr>
      <w:tr w:rsidR="005A5B77" w:rsidRPr="00B41599" w14:paraId="48E1955A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9D54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Carla Marcante Pontes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D97B4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Edilson Fernandes</w:t>
            </w:r>
          </w:p>
        </w:tc>
      </w:tr>
      <w:tr w:rsidR="005A5B77" w:rsidRPr="00B41599" w14:paraId="2A5CB770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B8A0B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Carolina Castelo Branco Brandão de Alencar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B947F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Alberto Vilas Boas Vieira de Sousa</w:t>
            </w:r>
          </w:p>
        </w:tc>
      </w:tr>
      <w:tr w:rsidR="005A5B77" w:rsidRPr="00B41599" w14:paraId="112AC8BB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5FB5C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Christian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Patric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Durães de Resende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D0B1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Marcos Henrique Caldeira Brant</w:t>
            </w:r>
          </w:p>
        </w:tc>
      </w:tr>
      <w:tr w:rsidR="005A5B77" w:rsidRPr="00B41599" w14:paraId="0E7F41A7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6AC7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Cibele Aimée de Souza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41AA6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André Leite Praça</w:t>
            </w:r>
          </w:p>
        </w:tc>
      </w:tr>
      <w:tr w:rsidR="005A5B77" w:rsidRPr="00B41599" w14:paraId="4A32EA84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53FF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Dailton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Magalhães Gomes Júnior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13D8B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Dr. Evaldo Elias Penna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Gavazza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(JD convocado)</w:t>
            </w:r>
          </w:p>
        </w:tc>
      </w:tr>
      <w:tr w:rsidR="005A5B77" w:rsidRPr="00B41599" w14:paraId="5198D430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BAECF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Fernanda de Oliveira Coelho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E0168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Luiz Carlos Gomes da Mata</w:t>
            </w:r>
          </w:p>
        </w:tc>
      </w:tr>
      <w:tr w:rsidR="005A5B77" w:rsidRPr="00B41599" w14:paraId="362E1756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145E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Fernanda Machado Ferreira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75FAB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Magid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Nauef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Láuar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(JD convocado)</w:t>
            </w:r>
          </w:p>
        </w:tc>
      </w:tr>
      <w:tr w:rsidR="005A5B77" w:rsidRPr="00B41599" w14:paraId="50AA0DAB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0D98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Gislei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Marcelina Ferreira Silva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04167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. Juliana Campos Horta de Andrade </w:t>
            </w:r>
          </w:p>
        </w:tc>
      </w:tr>
      <w:tr w:rsidR="005A5B77" w:rsidRPr="00B41599" w14:paraId="3ADB7F70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B3FB3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Guilherme de Campos Abreu Costa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7830E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Pedro Vergara</w:t>
            </w:r>
          </w:p>
        </w:tc>
      </w:tr>
      <w:tr w:rsidR="005A5B77" w:rsidRPr="00B41599" w14:paraId="7CD338D7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4ACE1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Henrique Carvalho Couto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8E843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José Flávio de Almeida</w:t>
            </w:r>
          </w:p>
        </w:tc>
      </w:tr>
      <w:tr w:rsidR="005A5B77" w:rsidRPr="00B41599" w14:paraId="001EDAA4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7C87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Isabel Cristina Ferreira Diniz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1A96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Des.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Ramom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Tácio</w:t>
            </w:r>
            <w:proofErr w:type="spellEnd"/>
          </w:p>
        </w:tc>
      </w:tr>
      <w:tr w:rsidR="005A5B77" w:rsidRPr="00B41599" w14:paraId="53917898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7981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Isabela Siqueira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Cavanellas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01EFD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. Shirley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Fenzi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Bertão</w:t>
            </w:r>
            <w:proofErr w:type="spellEnd"/>
          </w:p>
        </w:tc>
      </w:tr>
      <w:tr w:rsidR="005A5B77" w:rsidRPr="00B41599" w14:paraId="3A560756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5143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Isabella Sant'Anna Cardoso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63C59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Agostinho Gomes de Azevedo</w:t>
            </w:r>
          </w:p>
        </w:tc>
      </w:tr>
      <w:tr w:rsidR="005A5B77" w:rsidRPr="00B41599" w14:paraId="7A8C36AB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44264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lastRenderedPageBreak/>
              <w:t>Itamar Gonçalves de Souza Costa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A921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>. Aparecida Grossi</w:t>
            </w:r>
          </w:p>
        </w:tc>
      </w:tr>
      <w:tr w:rsidR="005A5B77" w:rsidRPr="00B41599" w14:paraId="710C3FA1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A3C99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Jéssica Salvador Aguiar Clementino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AACD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Geraldo Domingos Coelho</w:t>
            </w:r>
          </w:p>
        </w:tc>
      </w:tr>
      <w:tr w:rsidR="005A5B77" w:rsidRPr="00B41599" w14:paraId="5CF8A904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F66D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Jonana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Camilla Vieira de Freitas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A603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Tiago Pinto</w:t>
            </w:r>
          </w:p>
        </w:tc>
      </w:tr>
      <w:tr w:rsidR="005A5B77" w:rsidRPr="00B41599" w14:paraId="2647185F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8D5D2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Juliana de Pinho Lara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FAB30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Fernando Caldeira Brant</w:t>
            </w:r>
          </w:p>
        </w:tc>
      </w:tr>
      <w:tr w:rsidR="005A5B77" w:rsidRPr="00B41599" w14:paraId="46DEA687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B660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Kamilla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Nayara Souto Pires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74DC0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>. Ana Paula Caixeta</w:t>
            </w:r>
          </w:p>
        </w:tc>
      </w:tr>
      <w:tr w:rsidR="005A5B77" w:rsidRPr="00B41599" w14:paraId="5DA37443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75278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Kelly Gracie Pinto Garcia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3C619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Des.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Lailson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Baeta </w:t>
            </w:r>
            <w:proofErr w:type="gramStart"/>
            <w:r w:rsidRPr="00B41599">
              <w:rPr>
                <w:rFonts w:ascii="Arial" w:hAnsi="Arial" w:cs="Arial"/>
                <w:sz w:val="18"/>
                <w:szCs w:val="18"/>
              </w:rPr>
              <w:t>Neves</w:t>
            </w:r>
            <w:proofErr w:type="gramEnd"/>
          </w:p>
        </w:tc>
      </w:tr>
      <w:tr w:rsidR="005A5B77" w:rsidRPr="00B41599" w14:paraId="7B113BB8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01D9B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Lais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de Souza Leite Arantes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CB966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Dra. Maria Luiza Santana Assunção (JD convocada)</w:t>
            </w:r>
          </w:p>
        </w:tc>
      </w:tr>
      <w:tr w:rsidR="005A5B77" w:rsidRPr="00B41599" w14:paraId="1FDDCE94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EE7D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Laura Maria dos Fernandes Lima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19EF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Wanderley Salgado de Paiva</w:t>
            </w:r>
          </w:p>
        </w:tc>
      </w:tr>
      <w:tr w:rsidR="005A5B77" w:rsidRPr="00B41599" w14:paraId="34AF2246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AB4B2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Leonardo Vinicius Cordeiro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DB98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. Ivone Campos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Guilarducci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Cerqueira</w:t>
            </w:r>
          </w:p>
        </w:tc>
      </w:tr>
      <w:tr w:rsidR="005A5B77" w:rsidRPr="00B41599" w14:paraId="2CA83E96" w14:textId="77777777" w:rsidTr="00744BA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98EB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Letícia Andrade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3FC4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Dr. Paulo Rogério de Souza Abrantes (JD convocado)</w:t>
            </w:r>
          </w:p>
        </w:tc>
      </w:tr>
      <w:tr w:rsidR="005A5B77" w:rsidRPr="00B41599" w14:paraId="1CDBCD4B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C80C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Lidiane Silva de Almeida Oliveira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601B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Des. Júlio César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Lorens</w:t>
            </w:r>
            <w:proofErr w:type="spellEnd"/>
          </w:p>
        </w:tc>
      </w:tr>
      <w:tr w:rsidR="005A5B77" w:rsidRPr="00B41599" w14:paraId="191BBC87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F75C9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Liílian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Virgínia Ferreira Guimarães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7B0E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Bitencourt Marcondes</w:t>
            </w:r>
          </w:p>
        </w:tc>
      </w:tr>
      <w:tr w:rsidR="005A5B77" w:rsidRPr="00B41599" w14:paraId="0F62C537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C44DC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Maria Daniela Ferreira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A8024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NUPLAN</w:t>
            </w:r>
          </w:p>
        </w:tc>
      </w:tr>
      <w:tr w:rsidR="005A5B77" w:rsidRPr="00B41599" w14:paraId="3CFDDF39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4842E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Marina Alvarenga Medeiros da Silva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FB134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Dr. Paulo de Tarso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Tamburini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Souza (JD convocado) </w:t>
            </w:r>
          </w:p>
        </w:tc>
      </w:tr>
      <w:tr w:rsidR="005A5B77" w:rsidRPr="00B41599" w14:paraId="3E7CAA52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9648C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Marina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Ravski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Ferreira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3CB4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Cássio de Souza Salomé</w:t>
            </w:r>
          </w:p>
        </w:tc>
      </w:tr>
      <w:tr w:rsidR="005A5B77" w:rsidRPr="00B41599" w14:paraId="54C1CDC3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ED8F7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Melissa Cunha Pires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65905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Des. Octavio Augusto De Nigris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Boccalini</w:t>
            </w:r>
            <w:proofErr w:type="spellEnd"/>
          </w:p>
        </w:tc>
      </w:tr>
      <w:tr w:rsidR="005A5B77" w:rsidRPr="00B41599" w14:paraId="6D049BDD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8D7B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Monalisa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Gualberto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Scalioni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360C7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Des. João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Câncio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de Mello Júnior</w:t>
            </w:r>
          </w:p>
        </w:tc>
      </w:tr>
      <w:tr w:rsidR="005A5B77" w:rsidRPr="00B41599" w14:paraId="515E52D8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6ADD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  <w:lang w:val="en-CA"/>
              </w:rPr>
              <w:t>Mônica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  <w:lang w:val="en-CA"/>
              </w:rPr>
              <w:t>Silveira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  <w:lang w:val="en-CA"/>
              </w:rPr>
              <w:t xml:space="preserve"> Vieira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C8A9B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Juíza de Direito do TJMG</w:t>
            </w:r>
          </w:p>
        </w:tc>
      </w:tr>
      <w:tr w:rsidR="005A5B77" w:rsidRPr="00B41599" w14:paraId="3C5CCBC9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D1019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  <w:lang w:val="en-CA"/>
              </w:rPr>
              <w:t>Mussi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  <w:lang w:val="en-CA"/>
              </w:rPr>
              <w:t xml:space="preserve"> Assad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  <w:lang w:val="en-CA"/>
              </w:rPr>
              <w:t>Mussi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  <w:lang w:val="en-CA"/>
              </w:rPr>
              <w:t>Koury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  <w:lang w:val="en-CA"/>
              </w:rPr>
              <w:t>Neto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F4A93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Des. Octávio de Almeida Neves          </w:t>
            </w:r>
          </w:p>
        </w:tc>
      </w:tr>
      <w:tr w:rsidR="005A5B77" w:rsidRPr="00B41599" w14:paraId="489B32ED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2A474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Nathaly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Gomes Nascimento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BC617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>.  Maria das Graças Rocha Santos</w:t>
            </w:r>
          </w:p>
        </w:tc>
      </w:tr>
      <w:tr w:rsidR="005A5B77" w:rsidRPr="00B41599" w14:paraId="15F80AE9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D8E62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Naynara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Cristina da Silva Costa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08BE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Dra. Maria Lúcia Cabral Caruso (JD convocada)</w:t>
            </w:r>
          </w:p>
        </w:tc>
      </w:tr>
      <w:tr w:rsidR="005A5B77" w:rsidRPr="00B41599" w14:paraId="53618825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54B9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Neiva Lídia de Paula Souza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A335E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Des. Glauco Eduardo Soares Fernandes       </w:t>
            </w:r>
          </w:p>
        </w:tc>
      </w:tr>
      <w:tr w:rsidR="005A5B77" w:rsidRPr="00B41599" w14:paraId="7DD4F4F9" w14:textId="77777777" w:rsidTr="00744BA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DBF7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lastRenderedPageBreak/>
              <w:t xml:space="preserve">Rafael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Marzano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Pacheco.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7B7C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Dr. Haroldo André Toscano de Oliveira (JD convocado)</w:t>
            </w:r>
          </w:p>
        </w:tc>
      </w:tr>
      <w:tr w:rsidR="005A5B77" w:rsidRPr="00B41599" w14:paraId="08061A67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6E5BF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Raquel Moreira dos Santos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C2CE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>. Maria Cristina Cunha Carvalhais</w:t>
            </w:r>
          </w:p>
        </w:tc>
      </w:tr>
      <w:tr w:rsidR="005A5B77" w:rsidRPr="00B41599" w14:paraId="0D56FBB9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926C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Rayane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de Sousa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12220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Maurílio Gabriel Diniz</w:t>
            </w:r>
          </w:p>
        </w:tc>
      </w:tr>
      <w:tr w:rsidR="005A5B77" w:rsidRPr="00B41599" w14:paraId="0EA286CA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905E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Renata Lidiane Galvão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4DC6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Danton Soares Martins</w:t>
            </w:r>
          </w:p>
        </w:tc>
      </w:tr>
      <w:tr w:rsidR="005A5B77" w:rsidRPr="00B41599" w14:paraId="0834F6EE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9AF8E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Sílvio Carlos Cordeiro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8897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Amauri Pinto Ferreira</w:t>
            </w:r>
          </w:p>
        </w:tc>
      </w:tr>
      <w:tr w:rsidR="005A5B77" w:rsidRPr="00B41599" w14:paraId="7B834FE5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1B56A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Talita Alvarenga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Flausino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9A31C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Rui de Almeida Magalhães</w:t>
            </w:r>
          </w:p>
        </w:tc>
      </w:tr>
      <w:tr w:rsidR="005A5B77" w:rsidRPr="00B41599" w14:paraId="62DC8559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D0584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Thamiris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41599">
              <w:rPr>
                <w:rFonts w:ascii="Arial" w:hAnsi="Arial" w:cs="Arial"/>
                <w:sz w:val="18"/>
                <w:szCs w:val="18"/>
              </w:rPr>
              <w:t>D'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Lazzari</w:t>
            </w:r>
            <w:proofErr w:type="spellEnd"/>
            <w:proofErr w:type="gramEnd"/>
            <w:r w:rsidRPr="00B41599">
              <w:rPr>
                <w:rFonts w:ascii="Arial" w:hAnsi="Arial" w:cs="Arial"/>
                <w:sz w:val="18"/>
                <w:szCs w:val="18"/>
              </w:rPr>
              <w:t xml:space="preserve"> da Silveira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98692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Fernando Lins</w:t>
            </w:r>
          </w:p>
        </w:tc>
      </w:tr>
      <w:tr w:rsidR="005A5B77" w:rsidRPr="00B41599" w14:paraId="59251D0B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4A044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Thatiane Ferreira Hilário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530FD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Des. Rinaldo Kennedy </w:t>
            </w:r>
            <w:proofErr w:type="gramStart"/>
            <w:r w:rsidRPr="00B41599">
              <w:rPr>
                <w:rFonts w:ascii="Arial" w:hAnsi="Arial" w:cs="Arial"/>
                <w:sz w:val="18"/>
                <w:szCs w:val="18"/>
              </w:rPr>
              <w:t>Silva</w:t>
            </w:r>
            <w:proofErr w:type="gramEnd"/>
            <w:r w:rsidRPr="00B415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5B77" w:rsidRPr="00B41599" w14:paraId="6442510F" w14:textId="77777777" w:rsidTr="00A134ED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8259B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Valéria Aparecida Resende do Vale Silvano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99C1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José de Carvalho Barbosa</w:t>
            </w:r>
          </w:p>
        </w:tc>
      </w:tr>
    </w:tbl>
    <w:p w14:paraId="5BE9E6C4" w14:textId="77777777" w:rsidR="00E76512" w:rsidRPr="00B41599" w:rsidRDefault="00E76512" w:rsidP="00B41599">
      <w:pPr>
        <w:spacing w:before="280"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746E0BE" w14:textId="31943094" w:rsidR="00911843" w:rsidRPr="00B41599" w:rsidRDefault="009F3973" w:rsidP="00B41599">
      <w:pPr>
        <w:spacing w:before="280"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B41599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Lista dos convocados para turma 2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br/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3685"/>
      </w:tblGrid>
      <w:tr w:rsidR="009B3141" w:rsidRPr="00B41599" w14:paraId="198ED2F9" w14:textId="77777777" w:rsidTr="00FE2FB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2C5D" w14:textId="77777777" w:rsidR="009B3141" w:rsidRPr="00B41599" w:rsidRDefault="00911843" w:rsidP="00B4159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415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CB52" w14:textId="0C9E3543" w:rsidR="009B3141" w:rsidRPr="00B41599" w:rsidRDefault="008217C8" w:rsidP="00B4159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415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Lotação</w:t>
            </w:r>
          </w:p>
        </w:tc>
      </w:tr>
      <w:tr w:rsidR="005A5B77" w:rsidRPr="00B41599" w14:paraId="199737F7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6B696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Adriana Maria Martins Buarque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797CC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Pedro Aleixo Neto</w:t>
            </w:r>
          </w:p>
        </w:tc>
      </w:tr>
      <w:tr w:rsidR="005A5B77" w:rsidRPr="00B41599" w14:paraId="5039CDCB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C3D0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Ana Paula Silva de Carvalho Souza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6EE89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José Washington Ferreira da Silva</w:t>
            </w:r>
          </w:p>
        </w:tc>
      </w:tr>
      <w:tr w:rsidR="005A5B77" w:rsidRPr="00B41599" w14:paraId="6D474715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BE49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André de Oliveira Santos</w:t>
            </w:r>
            <w:proofErr w:type="gram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Machado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D2AF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Geraldo Augusto</w:t>
            </w:r>
          </w:p>
        </w:tc>
      </w:tr>
      <w:tr w:rsidR="005A5B77" w:rsidRPr="00B41599" w14:paraId="5C8ADA6A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E3B8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Anna Paula Marcatti Leôncio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FAC3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Joemilson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Donizetti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Lopes (JD convocado)</w:t>
            </w:r>
          </w:p>
        </w:tc>
      </w:tr>
      <w:tr w:rsidR="005A5B77" w:rsidRPr="00B41599" w14:paraId="071EB739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EA99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Ariane Vanessa Maia Pontes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9E479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Agostinho Gomes de Azevedo</w:t>
            </w:r>
          </w:p>
        </w:tc>
      </w:tr>
      <w:tr w:rsidR="005A5B77" w:rsidRPr="00B41599" w14:paraId="277BE814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7C133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Beatriz Aparecida Moreira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A3E8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CIJM</w:t>
            </w:r>
          </w:p>
        </w:tc>
      </w:tr>
      <w:tr w:rsidR="005A5B77" w:rsidRPr="00B41599" w14:paraId="3910E082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31737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Bruno Rodrigues de Mendonça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E6B8D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Des. Marcos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Padula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A5B77" w:rsidRPr="00B41599" w14:paraId="34B0EF5A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9E5C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Carolina Lobato Rodrigues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52609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Luiz Artur Hilário</w:t>
            </w:r>
          </w:p>
        </w:tc>
      </w:tr>
      <w:tr w:rsidR="005A5B77" w:rsidRPr="00B41599" w14:paraId="52EDE118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B1F7F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Cátia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Lalucia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Rezende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40FC6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SEPAD - Secretaria de Padronização e Acompanhamento da Gestão Judiciária</w:t>
            </w:r>
          </w:p>
        </w:tc>
      </w:tr>
      <w:tr w:rsidR="005A5B77" w:rsidRPr="00B41599" w14:paraId="51C9FBCE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12F1D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Cynthia Pereira D'Assunção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91365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Sérgio André da Fonseca Xavier</w:t>
            </w:r>
          </w:p>
        </w:tc>
      </w:tr>
      <w:tr w:rsidR="005A5B77" w:rsidRPr="00B41599" w14:paraId="2CD4D8D8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0040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Elenice Ribeiro Cardoso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7F1A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Dr. Valdez Leite Machado</w:t>
            </w:r>
          </w:p>
        </w:tc>
      </w:tr>
      <w:tr w:rsidR="005A5B77" w:rsidRPr="00B41599" w14:paraId="55BA358D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FAC7C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Erdi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José de Assunção Júnior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8FEF8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Des. Ronaldo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Claret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Moraes</w:t>
            </w:r>
          </w:p>
        </w:tc>
      </w:tr>
      <w:tr w:rsidR="005A5B77" w:rsidRPr="00B41599" w14:paraId="2F7B2E1E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54AAC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Eugênia Aparecida Silva de Castro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8A44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Pedro Bernardes</w:t>
            </w:r>
          </w:p>
        </w:tc>
      </w:tr>
      <w:tr w:rsidR="005A5B77" w:rsidRPr="00B41599" w14:paraId="7E354692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4FF74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Fabiana Reis Brandão Nunes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8D4B8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Fábio Torres de Sousa</w:t>
            </w:r>
          </w:p>
        </w:tc>
      </w:tr>
      <w:tr w:rsidR="005A5B77" w:rsidRPr="00B41599" w14:paraId="63F61510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143ED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Felipe Cadaval de Azevedo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7C2B9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Des. Dirceu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Walace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Baroni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A5B77" w:rsidRPr="00B41599" w14:paraId="35F66288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2E931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Flávio Henrique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Lodi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E99A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. Luzia Divina de Paula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Peixôto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5A5B77" w:rsidRPr="00B41599" w14:paraId="225C5EF2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CDFA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Gilberto Miranda Barbosa Junior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0D01A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CESUPE - Centro de Suporte Técnico ao Processo Judicial Eletrônico e Sistemas Correlatos na Segunda Instância</w:t>
            </w:r>
          </w:p>
        </w:tc>
      </w:tr>
      <w:tr w:rsidR="005A5B77" w:rsidRPr="00B41599" w14:paraId="16644A68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33A29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Homero Francisco Tavares Junior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B2558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Maurício Pinto Ferreira</w:t>
            </w:r>
          </w:p>
        </w:tc>
      </w:tr>
      <w:tr w:rsidR="005A5B77" w:rsidRPr="00B41599" w14:paraId="601FF6A8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73C6B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Igor Santos Ferreira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59707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. Maria Inês Rodrigues de Souza</w:t>
            </w:r>
          </w:p>
        </w:tc>
      </w:tr>
      <w:tr w:rsidR="005A5B77" w:rsidRPr="00B41599" w14:paraId="07262677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66279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Juliana Martins Lages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C94D3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NUMOPEDE</w:t>
            </w:r>
          </w:p>
        </w:tc>
      </w:tr>
      <w:tr w:rsidR="005A5B77" w:rsidRPr="00B41599" w14:paraId="5364BE72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E6577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Karen Cristina Paixão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775F3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. Jaqueline Calábria </w:t>
            </w:r>
            <w:proofErr w:type="gram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Albuquerque</w:t>
            </w:r>
            <w:proofErr w:type="gramEnd"/>
          </w:p>
        </w:tc>
      </w:tr>
      <w:tr w:rsidR="005A5B77" w:rsidRPr="00B41599" w14:paraId="6B56A323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0D14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Lídia Magalhães de Moraes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1A72A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 Franklin Higino Caldeira Filho</w:t>
            </w:r>
          </w:p>
        </w:tc>
      </w:tr>
      <w:tr w:rsidR="005A5B77" w:rsidRPr="00B41599" w14:paraId="37379A3F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D6E59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Lívia Fonseca Mendes de Faria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F3740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Assessoria das Comissões Permanentes</w:t>
            </w:r>
          </w:p>
        </w:tc>
      </w:tr>
      <w:tr w:rsidR="005A5B77" w:rsidRPr="00B41599" w14:paraId="3F90B6FF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5306F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Luanda de Souza Lima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01274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Núcleo de Apoio à Gestão de Gabinetes - NUAP</w:t>
            </w:r>
          </w:p>
        </w:tc>
      </w:tr>
      <w:tr w:rsidR="005A5B77" w:rsidRPr="00B41599" w14:paraId="0CEF88F4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19B9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Lucas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Scarpelli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Carvalho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Alacoque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93D1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Des. Márcio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Idalmo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Santos Miranda</w:t>
            </w:r>
          </w:p>
        </w:tc>
      </w:tr>
      <w:tr w:rsidR="005A5B77" w:rsidRPr="00B41599" w14:paraId="39032EDE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5ABD1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Luciana Ruas de Lucena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D4D16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Armando Freire</w:t>
            </w:r>
          </w:p>
        </w:tc>
      </w:tr>
      <w:tr w:rsidR="005A5B77" w:rsidRPr="00B41599" w14:paraId="0AAD4928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C760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Luciana Silva Matos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87B7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Ricardo Cavalcante Motta</w:t>
            </w:r>
          </w:p>
        </w:tc>
      </w:tr>
      <w:tr w:rsidR="005A5B77" w:rsidRPr="00B41599" w14:paraId="6A2FBC19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C368F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Marcela Gomes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Bitarello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Armond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5DA2C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Des. Adriano de Mesquita Carneiro             </w:t>
            </w:r>
          </w:p>
        </w:tc>
      </w:tr>
      <w:tr w:rsidR="005A5B77" w:rsidRPr="00B41599" w14:paraId="26DD324F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FFD7F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Maria Tatiana Ribeiro de Araújo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D8FD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Arnaldo Maciel</w:t>
            </w:r>
          </w:p>
        </w:tc>
      </w:tr>
      <w:tr w:rsidR="005A5B77" w:rsidRPr="00B41599" w14:paraId="0EDDECCE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FD6B8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Marianne Felipe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Kurtz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Freire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1867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José Marcos Rodrigues Vieira</w:t>
            </w:r>
          </w:p>
        </w:tc>
      </w:tr>
      <w:tr w:rsidR="005A5B77" w:rsidRPr="00B41599" w14:paraId="2E834A89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255F4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Marilene Lemos Moreira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578C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Des. Edison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Feital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Leite </w:t>
            </w:r>
          </w:p>
        </w:tc>
      </w:tr>
      <w:tr w:rsidR="005A5B77" w:rsidRPr="00B41599" w14:paraId="7EAFDD98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F37D7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Mauro Marques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E3DA7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CEINJUR - Centro de Informações de Resultados da Prestação Jurisdicional na 2ª </w:t>
            </w: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Instância</w:t>
            </w:r>
          </w:p>
        </w:tc>
      </w:tr>
      <w:tr w:rsidR="005A5B77" w:rsidRPr="00B41599" w14:paraId="38816452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1DAF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Mauro Roca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Perrogon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09A03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. Mª das Graças Silva Albergaria dos Santos Costa</w:t>
            </w:r>
          </w:p>
        </w:tc>
      </w:tr>
      <w:tr w:rsidR="005A5B77" w:rsidRPr="00B41599" w14:paraId="3A548F36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261BF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Melissa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Gerken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Almada de Abreu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Penno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Maceda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CD2ED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. Evangelina Castilho Duarte</w:t>
            </w:r>
          </w:p>
        </w:tc>
      </w:tr>
      <w:tr w:rsidR="005A5B77" w:rsidRPr="00B41599" w14:paraId="0778A061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6DE89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Nathalia Barbosa Martins Vieira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41864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Paulo Calmon Nogueira da Gama.</w:t>
            </w:r>
          </w:p>
        </w:tc>
      </w:tr>
      <w:tr w:rsidR="005A5B77" w:rsidRPr="00B41599" w14:paraId="5A078F7E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D5A04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Nayara Arantes Soares Ferreira Anchieta Vargas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2ECF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Mariangela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Meyer Pires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Faleiro</w:t>
            </w:r>
            <w:proofErr w:type="spellEnd"/>
            <w:proofErr w:type="gram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proofErr w:type="gramEnd"/>
      </w:tr>
      <w:tr w:rsidR="005A5B77" w:rsidRPr="00B41599" w14:paraId="5FF1C5DD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BBDF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Paula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Antonaci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Macedo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C57D2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Dr. Marco Antônio de Melo (JD convocado)</w:t>
            </w:r>
          </w:p>
        </w:tc>
      </w:tr>
      <w:tr w:rsidR="005A5B77" w:rsidRPr="00B41599" w14:paraId="75277AFE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A06D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Paula Bracarense Rodrigues Resende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75A14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. Ana Paula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Nannetti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Caixeta</w:t>
            </w:r>
          </w:p>
        </w:tc>
      </w:tr>
      <w:tr w:rsidR="005A5B77" w:rsidRPr="00B41599" w14:paraId="2ACC8F68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6584A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Paula Leão de Almeida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C5A8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Osvaldo Oliveira Araújo Firmo</w:t>
            </w:r>
          </w:p>
        </w:tc>
      </w:tr>
      <w:tr w:rsidR="005A5B77" w:rsidRPr="00B41599" w14:paraId="2EF0040B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6464D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Rafael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Sarkis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Assis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3B051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Estevão Lucchesi</w:t>
            </w:r>
          </w:p>
        </w:tc>
      </w:tr>
      <w:tr w:rsidR="005A5B77" w:rsidRPr="00B41599" w14:paraId="4A2BA576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F422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Renata Lima Esteves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DA9E6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Wagner Wilson Ferreira</w:t>
            </w:r>
          </w:p>
        </w:tc>
      </w:tr>
      <w:tr w:rsidR="005A5B77" w:rsidRPr="00B41599" w14:paraId="1766E5C0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76F98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Ricardo Borges Freire Junior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D7E3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. Maria Beatriz Madureira Pinheiro Costa Caires</w:t>
            </w:r>
          </w:p>
        </w:tc>
      </w:tr>
      <w:tr w:rsidR="005A5B77" w:rsidRPr="00B41599" w14:paraId="04714535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B8C3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Rozilene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Gomes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4EBA7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. Sandra Fonseca</w:t>
            </w:r>
          </w:p>
        </w:tc>
      </w:tr>
      <w:tr w:rsidR="005A5B77" w:rsidRPr="00B41599" w14:paraId="50CED88C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A613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Tamírames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Almeida Damásio Soares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7D3A3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. Lilian Maciel Santos</w:t>
            </w:r>
          </w:p>
        </w:tc>
      </w:tr>
      <w:tr w:rsidR="005A5B77" w:rsidRPr="00B41599" w14:paraId="3F2EE7AE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665E0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Tarcísio Conceição Ferreira Mendes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153F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Caetano Levi Lopes</w:t>
            </w:r>
          </w:p>
        </w:tc>
      </w:tr>
      <w:tr w:rsidR="005A5B77" w:rsidRPr="00B41599" w14:paraId="0A763B4A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D73B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Thales Flores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Taipina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F9DD1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Juiz de Direito do TJMG</w:t>
            </w:r>
          </w:p>
        </w:tc>
      </w:tr>
      <w:tr w:rsidR="005A5B77" w:rsidRPr="00B41599" w14:paraId="3030A512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D299F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Uriatan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Benevides Dutra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2AB40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Luiz Carlos de Azevedo Corrêa Junior</w:t>
            </w:r>
          </w:p>
        </w:tc>
      </w:tr>
      <w:tr w:rsidR="005A5B77" w:rsidRPr="00B41599" w14:paraId="186526B8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96FE4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Viviane Toledo Moreira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65B31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Alberto Diniz Júnior</w:t>
            </w:r>
          </w:p>
        </w:tc>
      </w:tr>
      <w:tr w:rsidR="005A5B77" w:rsidRPr="00B41599" w14:paraId="6CAF38B8" w14:textId="77777777" w:rsidTr="009B314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11FE" w14:textId="77777777" w:rsidR="005A5B77" w:rsidRPr="00B41599" w:rsidRDefault="005A5B77" w:rsidP="00B41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Wantuil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Gomes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E4379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José Augusto Lourenço dos Santos</w:t>
            </w:r>
          </w:p>
        </w:tc>
      </w:tr>
    </w:tbl>
    <w:p w14:paraId="666CA0AF" w14:textId="77777777" w:rsidR="00911843" w:rsidRPr="00B41599" w:rsidRDefault="00911843" w:rsidP="00B41599">
      <w:pPr>
        <w:spacing w:before="280"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</w:p>
    <w:p w14:paraId="54815982" w14:textId="7F5BB672" w:rsidR="00911843" w:rsidRPr="00B41599" w:rsidRDefault="00911843" w:rsidP="00B41599">
      <w:pPr>
        <w:spacing w:before="280"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B41599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L</w:t>
      </w:r>
      <w:r w:rsidR="009F3973" w:rsidRPr="00B41599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ista dos convocados para turma 3</w:t>
      </w:r>
      <w:r w:rsidR="009F3973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br/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3685"/>
      </w:tblGrid>
      <w:tr w:rsidR="00911843" w:rsidRPr="00B41599" w14:paraId="60331207" w14:textId="77777777" w:rsidTr="00E0472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BE13" w14:textId="77777777" w:rsidR="00911843" w:rsidRPr="00B41599" w:rsidRDefault="00911843" w:rsidP="00B4159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415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9D52" w14:textId="517CCAB7" w:rsidR="00911843" w:rsidRPr="00B41599" w:rsidRDefault="00117AAA" w:rsidP="00B4159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415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Lotação</w:t>
            </w:r>
          </w:p>
        </w:tc>
      </w:tr>
      <w:tr w:rsidR="005A5B77" w:rsidRPr="00B41599" w14:paraId="6CE0D03E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239AD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Adriana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Gancz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BAA4C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COPLAM</w:t>
            </w:r>
          </w:p>
        </w:tc>
      </w:tr>
      <w:tr w:rsidR="005A5B77" w:rsidRPr="00B41599" w14:paraId="101FB11B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C1EE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Aldo Victor de Miranda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6E0C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Carlos Roberto de Faria</w:t>
            </w:r>
          </w:p>
        </w:tc>
      </w:tr>
      <w:tr w:rsidR="005A5B77" w:rsidRPr="00B41599" w14:paraId="1307892C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A1E1E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Alessandra Coelho Dutra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3F6A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Des. Marco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Aurelio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Ferenzini</w:t>
            </w:r>
            <w:proofErr w:type="spellEnd"/>
          </w:p>
        </w:tc>
      </w:tr>
      <w:tr w:rsidR="005A5B77" w:rsidRPr="00B41599" w14:paraId="5BEF2451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61149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Alessandra Souza Pinto Oliveira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EF1F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COGEX</w:t>
            </w:r>
          </w:p>
        </w:tc>
      </w:tr>
      <w:tr w:rsidR="005A5B77" w:rsidRPr="00B41599" w14:paraId="1E48BA39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3024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Ana Claudia Novais Marcos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07A18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Des. Fabiano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Rubinger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Queiroz</w:t>
            </w:r>
          </w:p>
        </w:tc>
      </w:tr>
      <w:tr w:rsidR="005A5B77" w:rsidRPr="00B41599" w14:paraId="6AB1F96B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D3DA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Ana Flávia Barbosa Uchôa Godoy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4668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José Osvaldo Corrêa Furtado de Mendonça</w:t>
            </w:r>
          </w:p>
        </w:tc>
      </w:tr>
      <w:tr w:rsidR="005A5B77" w:rsidRPr="00B41599" w14:paraId="467002EF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5E74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Ana Olívia Ferreira Bosque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66727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Marcílio Eustáquio Santos</w:t>
            </w:r>
          </w:p>
        </w:tc>
      </w:tr>
      <w:tr w:rsidR="005A5B77" w:rsidRPr="00B41599" w14:paraId="51F05613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5467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Ana Paula Alves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Macena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BDB7F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José Américo Martins da Costa</w:t>
            </w:r>
          </w:p>
        </w:tc>
      </w:tr>
      <w:tr w:rsidR="005A5B77" w:rsidRPr="00B41599" w14:paraId="7E2C47B0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306EC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Angela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Maria da Silva Gomes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D546A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Des. Carlos Augusto de Barros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Levenhagen</w:t>
            </w:r>
            <w:proofErr w:type="spellEnd"/>
          </w:p>
        </w:tc>
      </w:tr>
      <w:tr w:rsidR="005A5B77" w:rsidRPr="00B41599" w14:paraId="57E1B935" w14:textId="77777777" w:rsidTr="00744BA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71B55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Áurea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Stephane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Pena e Santos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510B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sz w:val="18"/>
                <w:szCs w:val="18"/>
              </w:rPr>
              <w:t>. Paula Cunha e Silva</w:t>
            </w:r>
          </w:p>
        </w:tc>
      </w:tr>
      <w:tr w:rsidR="005A5B77" w:rsidRPr="00B41599" w14:paraId="6A9C3012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B1886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Bárbara Ferraz Soares de Oliveira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8803B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Moreira Diniz</w:t>
            </w:r>
          </w:p>
        </w:tc>
      </w:tr>
      <w:tr w:rsidR="005A5B77" w:rsidRPr="00B41599" w14:paraId="21A5DEBA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D1E2D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Bruna Natália da Silva Souza Carmo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B4C96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. Valeria Rodrigues Queiroz</w:t>
            </w:r>
          </w:p>
        </w:tc>
      </w:tr>
      <w:tr w:rsidR="005A5B77" w:rsidRPr="00B41599" w14:paraId="2D2EB5C3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E3CF1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Bruna Suellen Santos Silva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4CC4F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Assessoria da 1ª Vice-Presidência</w:t>
            </w:r>
          </w:p>
        </w:tc>
      </w:tr>
      <w:tr w:rsidR="005A5B77" w:rsidRPr="00B41599" w14:paraId="6CBB08EA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C31E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Carolina Cavalcante Soares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D53F7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Des. Antônio Carlos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Cruvinel</w:t>
            </w:r>
            <w:proofErr w:type="spellEnd"/>
          </w:p>
        </w:tc>
      </w:tr>
      <w:tr w:rsidR="005A5B77" w:rsidRPr="00B41599" w14:paraId="6D068E36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1DF35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Cecília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Souki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Porto Cruz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CEB2B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. Áurea Brasil</w:t>
            </w:r>
          </w:p>
        </w:tc>
      </w:tr>
      <w:tr w:rsidR="005A5B77" w:rsidRPr="00B41599" w14:paraId="585D8355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934C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Daniel Geraldo Oliveira Santos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190D0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Núcleo de Gerenciamento de Precedentes - NUGEP</w:t>
            </w:r>
          </w:p>
        </w:tc>
      </w:tr>
      <w:tr w:rsidR="005A5B77" w:rsidRPr="00B41599" w14:paraId="18596AE9" w14:textId="77777777" w:rsidTr="005815C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32D1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Daniela Felice Vilela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34B8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z w:val="18"/>
                <w:szCs w:val="18"/>
              </w:rPr>
              <w:t xml:space="preserve">. Fausto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Bawden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Castro Silva</w:t>
            </w:r>
            <w:r w:rsidRPr="00B41599">
              <w:rPr>
                <w:rFonts w:ascii="Arial" w:hAnsi="Arial" w:cs="Arial"/>
                <w:sz w:val="18"/>
                <w:szCs w:val="18"/>
              </w:rPr>
              <w:t xml:space="preserve"> (JD convocado)</w:t>
            </w:r>
          </w:p>
        </w:tc>
      </w:tr>
      <w:tr w:rsidR="005A5B77" w:rsidRPr="00B41599" w14:paraId="4D872DFC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2DFC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Daniele Aparecida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Zanon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dos Santos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DF02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Sálvio Chaves</w:t>
            </w:r>
          </w:p>
        </w:tc>
      </w:tr>
      <w:tr w:rsidR="005A5B77" w:rsidRPr="00B41599" w14:paraId="4363CF65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C09B7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Edson Aires dos Anjos Júnior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A445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. Ângela de Lourdes Rodrigues</w:t>
            </w:r>
          </w:p>
        </w:tc>
      </w:tr>
      <w:tr w:rsidR="005A5B77" w:rsidRPr="00B41599" w14:paraId="11E93086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837D8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Eduardo Henrique da Cruz Vitorino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57BA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Des. Júlio Cezar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Guttierrez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Vieira Baptista</w:t>
            </w:r>
          </w:p>
        </w:tc>
      </w:tr>
      <w:tr w:rsidR="005A5B77" w:rsidRPr="00B41599" w14:paraId="4C6ED886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72FC4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Elaine Batista Costa Souza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36B0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CEPAJUR - Centro de Padronização da Prestação Jurisdicional na 2ª Instância</w:t>
            </w:r>
          </w:p>
        </w:tc>
      </w:tr>
      <w:tr w:rsidR="005A5B77" w:rsidRPr="00B41599" w14:paraId="3AEB0C84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7DAC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Evandro Sérgio Lopes da Silva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30606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Dr. Narciso Alvarenga Monteiro de Castro       </w:t>
            </w:r>
          </w:p>
        </w:tc>
      </w:tr>
      <w:tr w:rsidR="005A5B77" w:rsidRPr="00B41599" w14:paraId="2F2A4C3A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BF2DA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Fernanda Cristina Paz Vieira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0794E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Des.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Kildare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Carvalho</w:t>
            </w:r>
          </w:p>
        </w:tc>
      </w:tr>
      <w:tr w:rsidR="005A5B77" w:rsidRPr="00B41599" w14:paraId="20BED59A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0AF7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Fernanda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Gravine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Ricardo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05A8F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Des.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Jaubert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Carneiro </w:t>
            </w:r>
            <w:proofErr w:type="gram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Jaques</w:t>
            </w:r>
            <w:proofErr w:type="gramEnd"/>
          </w:p>
        </w:tc>
      </w:tr>
      <w:tr w:rsidR="005A5B77" w:rsidRPr="00B41599" w14:paraId="4D909A9C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2A85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Gabriela Mendes Machado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D0549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Guilherme de Azeredo</w:t>
            </w:r>
          </w:p>
        </w:tc>
      </w:tr>
      <w:tr w:rsidR="005A5B77" w:rsidRPr="00B41599" w14:paraId="0F39025F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82B63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Inah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Szerman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Rezende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5133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GEPED</w:t>
            </w:r>
          </w:p>
        </w:tc>
      </w:tr>
      <w:tr w:rsidR="005A5B77" w:rsidRPr="00B41599" w14:paraId="752972AF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CBF1F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Laryssa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Mendes Garcia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C1C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Des.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Valladares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proofErr w:type="gram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Lago</w:t>
            </w:r>
            <w:proofErr w:type="gramEnd"/>
          </w:p>
        </w:tc>
      </w:tr>
      <w:tr w:rsidR="005A5B77" w:rsidRPr="00B41599" w14:paraId="1FA01D9B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18ECC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Leandro Martins Faria Souza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FFF40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Des.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Habib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Felippe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Jabour</w:t>
            </w:r>
            <w:proofErr w:type="spellEnd"/>
            <w:proofErr w:type="gram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B77" w:rsidRPr="00B41599" w14:paraId="265D3595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C97C0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Letícia Anjo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Delavy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695C9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Flávio Batista Leite</w:t>
            </w:r>
          </w:p>
        </w:tc>
      </w:tr>
      <w:tr w:rsidR="005A5B77" w:rsidRPr="00B41599" w14:paraId="2518F1D0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6ED1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Loreta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Murari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13207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Jair José Varão Pinto Júnior</w:t>
            </w:r>
          </w:p>
        </w:tc>
      </w:tr>
      <w:tr w:rsidR="005A5B77" w:rsidRPr="00B41599" w14:paraId="7B9D4AC8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1860A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Luana Amaral Prado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0006D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Wilson Benevides</w:t>
            </w:r>
          </w:p>
        </w:tc>
      </w:tr>
      <w:tr w:rsidR="005A5B77" w:rsidRPr="00B41599" w14:paraId="1A6FE2AC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DE27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Luciana de Fátima Oliveira Carvalho Penna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975FB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4ª Vara Cível de Contagem</w:t>
            </w:r>
          </w:p>
        </w:tc>
      </w:tr>
      <w:tr w:rsidR="005A5B77" w:rsidRPr="00B41599" w14:paraId="5D1E79ED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794B5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Luciana Teixeira Aguiar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D4BF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Raimundo Messias Júnior</w:t>
            </w:r>
          </w:p>
        </w:tc>
      </w:tr>
      <w:tr w:rsidR="005A5B77" w:rsidRPr="00B41599" w14:paraId="574B34E3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716E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Luis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Eduardo Chaves Borda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47E3A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Rubens Gabriel Soares</w:t>
            </w:r>
          </w:p>
        </w:tc>
      </w:tr>
      <w:tr w:rsidR="005A5B77" w:rsidRPr="00B41599" w14:paraId="2C69AC65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8BCAE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Luiz Guilherme Campos Saraiva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B65B5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Kárin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Lilliane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Lima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Emmerich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e Mendonça</w:t>
            </w:r>
          </w:p>
        </w:tc>
      </w:tr>
      <w:tr w:rsidR="005A5B77" w:rsidRPr="00B41599" w14:paraId="4BF3D583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57C9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Márcia Ramos Lopes Silveira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FA398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. Teresa Cristina da Cunha Peixoto</w:t>
            </w:r>
          </w:p>
        </w:tc>
      </w:tr>
      <w:tr w:rsidR="005A5B77" w:rsidRPr="00B41599" w14:paraId="2AF68500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2CD84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Marcos Cláudio Moreira Júnior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335E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Des. Moacyr Lobato de Campos Filho </w:t>
            </w:r>
          </w:p>
        </w:tc>
      </w:tr>
      <w:tr w:rsidR="005A5B77" w:rsidRPr="00B41599" w14:paraId="1138CC76" w14:textId="77777777" w:rsidTr="00744BA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2166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Margareth Aparecida Nunes da Silva Pereira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1C12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Des.Newton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Teixeira Carvalho</w:t>
            </w:r>
          </w:p>
        </w:tc>
      </w:tr>
      <w:tr w:rsidR="005A5B77" w:rsidRPr="00B41599" w14:paraId="742B93D5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89040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Maria Clara Farah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Munayer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Souki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2C8BC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Alexandre Victor de Carvalho</w:t>
            </w:r>
          </w:p>
        </w:tc>
      </w:tr>
      <w:tr w:rsidR="005A5B77" w:rsidRPr="00B41599" w14:paraId="604CE2FB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53C8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 xml:space="preserve">Matheus Leonardo </w:t>
            </w:r>
            <w:proofErr w:type="spellStart"/>
            <w:r w:rsidRPr="00B41599">
              <w:rPr>
                <w:rFonts w:ascii="Arial" w:hAnsi="Arial" w:cs="Arial"/>
                <w:sz w:val="18"/>
                <w:szCs w:val="18"/>
              </w:rPr>
              <w:t>Passini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EDCF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Carlos Henrique Perpétuo Braga</w:t>
            </w:r>
          </w:p>
        </w:tc>
      </w:tr>
      <w:tr w:rsidR="005A5B77" w:rsidRPr="00B41599" w14:paraId="22EFDAD2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CADA6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Nicole Sylvia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Looman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E7372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. Cláudia Regina Guedes Maia</w:t>
            </w:r>
          </w:p>
        </w:tc>
      </w:tr>
      <w:tr w:rsidR="005A5B77" w:rsidRPr="00B41599" w14:paraId="1CEC92E0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A79C9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Paula Rocha Soares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F0982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Eduardo Brum Vieira Chaves</w:t>
            </w:r>
          </w:p>
        </w:tc>
      </w:tr>
      <w:tr w:rsidR="005A5B77" w:rsidRPr="00B41599" w14:paraId="4A8E7277" w14:textId="77777777" w:rsidTr="00B41599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5C43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Paulo Henrique de Moura Teixeira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F5BB8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Marcelo Guimarães Rodrigues</w:t>
            </w:r>
          </w:p>
        </w:tc>
      </w:tr>
      <w:tr w:rsidR="005A5B77" w:rsidRPr="00B41599" w14:paraId="2B28D514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A2A27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Rafaella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Rocha da Costa Assunção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FFBB9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GEAPRE - Gerência dos Núcleos de Apoio à Gestão de Gabinetes e de Gerenciamento de Precedentes</w:t>
            </w:r>
          </w:p>
        </w:tc>
      </w:tr>
      <w:tr w:rsidR="005A5B77" w:rsidRPr="00B41599" w14:paraId="4B2DF956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372E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Raquel Nogueira Martins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D486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Alberto Diniz</w:t>
            </w:r>
          </w:p>
        </w:tc>
      </w:tr>
      <w:tr w:rsidR="005A5B77" w:rsidRPr="00B41599" w14:paraId="7F4A62A5" w14:textId="77777777" w:rsidTr="00744BA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33E38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Raquel Rocha Mota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CC5B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sz w:val="18"/>
                <w:szCs w:val="18"/>
              </w:rPr>
              <w:t>Des. José Afrânio Vilela</w:t>
            </w:r>
          </w:p>
        </w:tc>
      </w:tr>
      <w:tr w:rsidR="005A5B77" w:rsidRPr="00B41599" w14:paraId="13DAD509" w14:textId="77777777" w:rsidTr="00744BA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75EDB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Ricardo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Russeff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Prado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Cenachi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EEC6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Marco Aurélio Ferrara Marcolino</w:t>
            </w:r>
          </w:p>
        </w:tc>
      </w:tr>
      <w:tr w:rsidR="005A5B77" w:rsidRPr="00B41599" w14:paraId="6467159E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B6919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Rodrigo Martins Faria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BD214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Juiz Auxiliar da Presidência</w:t>
            </w:r>
          </w:p>
        </w:tc>
      </w:tr>
      <w:tr w:rsidR="005A5B77" w:rsidRPr="00B41599" w14:paraId="41369EA1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52BC2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Rosane Brandão Bastos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C97C0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Núcleo de Apoio à Gestão de Gabinetes - NUAP</w:t>
            </w:r>
          </w:p>
        </w:tc>
      </w:tr>
      <w:tr w:rsidR="005A5B77" w:rsidRPr="00B41599" w14:paraId="7CDB4A14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06652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Samara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Valamiel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Pedroso Andrade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23DD7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Primeira Vice-Presidência</w:t>
            </w:r>
          </w:p>
        </w:tc>
      </w:tr>
      <w:tr w:rsidR="005A5B77" w:rsidRPr="00B41599" w14:paraId="142FBB4A" w14:textId="77777777" w:rsidTr="00E0472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5CD77" w14:textId="77777777" w:rsidR="005A5B77" w:rsidRPr="00B41599" w:rsidRDefault="005A5B77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Tatiana Rocha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Robortella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0CCB" w14:textId="77777777" w:rsidR="005A5B77" w:rsidRPr="00B41599" w:rsidRDefault="005A5B77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Des. Alexandre Quintino Santiago</w:t>
            </w:r>
          </w:p>
        </w:tc>
      </w:tr>
    </w:tbl>
    <w:p w14:paraId="5970CF00" w14:textId="77777777" w:rsidR="009F3973" w:rsidRDefault="009F3973" w:rsidP="00B41599">
      <w:pPr>
        <w:spacing w:before="280"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</w:p>
    <w:p w14:paraId="02AC6DBB" w14:textId="20480357" w:rsidR="006F42EB" w:rsidRPr="00B41599" w:rsidRDefault="009F3973" w:rsidP="00B41599">
      <w:pPr>
        <w:spacing w:before="280"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bookmarkStart w:id="0" w:name="_GoBack"/>
      <w:bookmarkEnd w:id="0"/>
      <w:r w:rsidRPr="00B41599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Lista dos convocados para turma 4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br/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3685"/>
      </w:tblGrid>
      <w:tr w:rsidR="006F42EB" w:rsidRPr="00B41599" w14:paraId="2044B94C" w14:textId="77777777" w:rsidTr="007526E0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435A" w14:textId="77777777" w:rsidR="006F42EB" w:rsidRPr="00B41599" w:rsidRDefault="006F42EB" w:rsidP="00B4159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415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Lotação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91D0" w14:textId="77777777" w:rsidR="006F42EB" w:rsidRPr="00B41599" w:rsidRDefault="006F42EB" w:rsidP="00B4159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415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Nomes</w:t>
            </w:r>
          </w:p>
        </w:tc>
      </w:tr>
      <w:tr w:rsidR="006F42EB" w:rsidRPr="00B41599" w14:paraId="31370245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5F32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1ª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B8B0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Raphael Caio Barbalho Soares</w:t>
            </w:r>
          </w:p>
        </w:tc>
      </w:tr>
      <w:tr w:rsidR="006F42EB" w:rsidRPr="00B41599" w14:paraId="22743284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CBBD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CDC1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Felipe Moraes de Souza Lima</w:t>
            </w:r>
          </w:p>
        </w:tc>
      </w:tr>
      <w:tr w:rsidR="006F42EB" w:rsidRPr="00B41599" w14:paraId="034114B6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BDC7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2ª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499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Sônia Soares Ribeiro Teixeira</w:t>
            </w:r>
          </w:p>
        </w:tc>
      </w:tr>
      <w:tr w:rsidR="006F42EB" w:rsidRPr="00B41599" w14:paraId="2E2FBF4B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38CB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CA2B" w14:textId="4ADFE102" w:rsidR="006F42EB" w:rsidRPr="00B41599" w:rsidRDefault="008B4E80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Camila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Estefania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Souza</w:t>
            </w:r>
          </w:p>
        </w:tc>
      </w:tr>
      <w:tr w:rsidR="006F42EB" w:rsidRPr="00B41599" w14:paraId="7C1AC90D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7AD5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3ª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2E60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Thiago Fonseca Ferreira</w:t>
            </w:r>
          </w:p>
        </w:tc>
      </w:tr>
      <w:tr w:rsidR="006F42EB" w:rsidRPr="00B41599" w14:paraId="476F802D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F00F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3E7F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Vinícius Samuel Mendes Barbosa</w:t>
            </w:r>
          </w:p>
        </w:tc>
      </w:tr>
      <w:tr w:rsidR="006F42EB" w:rsidRPr="00B41599" w14:paraId="58ECC4FA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29B9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4ª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5CD9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Cassiana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Lana de Carvalho</w:t>
            </w:r>
          </w:p>
        </w:tc>
      </w:tr>
      <w:tr w:rsidR="006F42EB" w:rsidRPr="00B41599" w14:paraId="323FC18D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83FD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3A3B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Isabela Barbalho Aguiar</w:t>
            </w:r>
          </w:p>
        </w:tc>
      </w:tr>
      <w:tr w:rsidR="006F42EB" w:rsidRPr="00B41599" w14:paraId="10D1874F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0913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5ª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095A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Carolina Maria Luciano Meireles</w:t>
            </w:r>
          </w:p>
        </w:tc>
      </w:tr>
      <w:tr w:rsidR="006F42EB" w:rsidRPr="00B41599" w14:paraId="0F36B688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8B5C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21F6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Suellen Mara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Araujo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dos Santos</w:t>
            </w:r>
          </w:p>
        </w:tc>
      </w:tr>
      <w:tr w:rsidR="006F42EB" w:rsidRPr="00B41599" w14:paraId="48F4DEEC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42EB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6ª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FE1A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Jussara Gabriela de Sousa Frade</w:t>
            </w:r>
          </w:p>
        </w:tc>
      </w:tr>
      <w:tr w:rsidR="006F42EB" w:rsidRPr="00B41599" w14:paraId="61146E81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D568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E72C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Lara Diniz Meireles</w:t>
            </w:r>
          </w:p>
        </w:tc>
      </w:tr>
      <w:tr w:rsidR="006F42EB" w:rsidRPr="00B41599" w14:paraId="145AD394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3DCD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7ª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D3BE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Luiz Carlos Dias dos Santos</w:t>
            </w:r>
          </w:p>
        </w:tc>
      </w:tr>
      <w:tr w:rsidR="006F42EB" w:rsidRPr="00B41599" w14:paraId="06FBAD75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870A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8644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Fábio de Morais Gonçalves Martins Costa</w:t>
            </w:r>
          </w:p>
        </w:tc>
      </w:tr>
      <w:tr w:rsidR="006F42EB" w:rsidRPr="00B41599" w14:paraId="57B7104E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1150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8ª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D931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Patrícia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Buzelin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Nunes Cerqueira</w:t>
            </w:r>
          </w:p>
        </w:tc>
      </w:tr>
      <w:tr w:rsidR="006F42EB" w:rsidRPr="00B41599" w14:paraId="116051F8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70F5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1AB5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Ana Paola Ferreira</w:t>
            </w:r>
          </w:p>
        </w:tc>
      </w:tr>
      <w:tr w:rsidR="006F42EB" w:rsidRPr="00B41599" w14:paraId="6772F038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641F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9ª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C89D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Fernando César de Mello Souza</w:t>
            </w:r>
          </w:p>
        </w:tc>
      </w:tr>
      <w:tr w:rsidR="006F42EB" w:rsidRPr="00B41599" w14:paraId="4DE85544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9598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CEB9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Fernanda Godoy Resende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Calijorne</w:t>
            </w:r>
            <w:proofErr w:type="spellEnd"/>
          </w:p>
        </w:tc>
      </w:tr>
      <w:tr w:rsidR="006F42EB" w:rsidRPr="00B41599" w14:paraId="2BF9F34E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E52C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10ª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B028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Josué Antônio Vaz</w:t>
            </w:r>
          </w:p>
        </w:tc>
      </w:tr>
      <w:tr w:rsidR="006F42EB" w:rsidRPr="00B41599" w14:paraId="52B4E1A4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CC15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05D0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Cláudio Márcio Corrêa Resende</w:t>
            </w:r>
          </w:p>
        </w:tc>
      </w:tr>
      <w:tr w:rsidR="006F42EB" w:rsidRPr="00B41599" w14:paraId="23184BEC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2BC5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11ª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DA37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Margarete Gandra Almeida Santos</w:t>
            </w:r>
          </w:p>
        </w:tc>
      </w:tr>
      <w:tr w:rsidR="006F42EB" w:rsidRPr="00B41599" w14:paraId="4090ED76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59B9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08DE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Maurício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Lourêdo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Frois</w:t>
            </w:r>
            <w:proofErr w:type="spellEnd"/>
          </w:p>
        </w:tc>
      </w:tr>
      <w:tr w:rsidR="006F42EB" w:rsidRPr="00B41599" w14:paraId="4D8A6051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A648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12ª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C68A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Grazziane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Vargas Leonel de Carvalho</w:t>
            </w:r>
          </w:p>
        </w:tc>
      </w:tr>
      <w:tr w:rsidR="006F42EB" w:rsidRPr="00B41599" w14:paraId="3892FF29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E881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8EFA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Rafael Antônio Arruda Alves Costa</w:t>
            </w:r>
          </w:p>
        </w:tc>
      </w:tr>
      <w:tr w:rsidR="006F42EB" w:rsidRPr="00B41599" w14:paraId="75053734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A8C6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13ª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AECF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Fernando Augusto Magalhães Lima</w:t>
            </w:r>
          </w:p>
        </w:tc>
      </w:tr>
      <w:tr w:rsidR="006F42EB" w:rsidRPr="00B41599" w14:paraId="352C9B05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B768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F1D0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Priscila Fernanda Bruno</w:t>
            </w:r>
          </w:p>
        </w:tc>
      </w:tr>
      <w:tr w:rsidR="006F42EB" w:rsidRPr="00B41599" w14:paraId="2C9996EE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DC39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14ª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1C2C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Iala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Israel Lino Santiago</w:t>
            </w:r>
          </w:p>
        </w:tc>
      </w:tr>
      <w:tr w:rsidR="006F42EB" w:rsidRPr="00B41599" w14:paraId="01F65612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053A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309B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Larissa Cabral Abreu</w:t>
            </w:r>
          </w:p>
        </w:tc>
      </w:tr>
      <w:tr w:rsidR="006F42EB" w:rsidRPr="00B41599" w14:paraId="41AB1DEF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A703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15ª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10F3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Irene da Conceição Ferreira Gomes</w:t>
            </w:r>
          </w:p>
        </w:tc>
      </w:tr>
      <w:tr w:rsidR="006F42EB" w:rsidRPr="00B41599" w14:paraId="73031ABF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23A1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AE1B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Leandro Simões Alves</w:t>
            </w:r>
          </w:p>
        </w:tc>
      </w:tr>
      <w:tr w:rsidR="006F42EB" w:rsidRPr="00B41599" w14:paraId="6D1A7326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0287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16ª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D9AC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Vera Lúcia de Almeida</w:t>
            </w:r>
          </w:p>
        </w:tc>
      </w:tr>
      <w:tr w:rsidR="006F42EB" w:rsidRPr="00B41599" w14:paraId="5B212836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6694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F34A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Érika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Paixao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Ribeiro</w:t>
            </w:r>
          </w:p>
        </w:tc>
      </w:tr>
      <w:tr w:rsidR="006F42EB" w:rsidRPr="00B41599" w14:paraId="0022003F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80A7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17ª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42C2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Laura de Paula Moreira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Frattezi</w:t>
            </w:r>
            <w:proofErr w:type="spellEnd"/>
          </w:p>
        </w:tc>
      </w:tr>
      <w:tr w:rsidR="006F42EB" w:rsidRPr="00B41599" w14:paraId="56F3E19D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166D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2D83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Christiane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Yasem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Guimarães Silva</w:t>
            </w:r>
          </w:p>
        </w:tc>
      </w:tr>
      <w:tr w:rsidR="006F42EB" w:rsidRPr="00B41599" w14:paraId="784DDF53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3AF2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18ª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39DF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Ângela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Cristiani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Paiva Baptista</w:t>
            </w:r>
          </w:p>
        </w:tc>
      </w:tr>
      <w:tr w:rsidR="006F42EB" w:rsidRPr="00B41599" w14:paraId="320C8514" w14:textId="77777777" w:rsidTr="00FB12F2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5FA6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3DBF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Lilian Carneiro Paranaíba Lima</w:t>
            </w:r>
          </w:p>
        </w:tc>
      </w:tr>
      <w:tr w:rsidR="006F42EB" w:rsidRPr="00B41599" w14:paraId="1A01D7DC" w14:textId="77777777" w:rsidTr="00FB12F2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2F0D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19ª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D6F3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Paula Helena Cunha Moreira Duarte</w:t>
            </w:r>
          </w:p>
        </w:tc>
      </w:tr>
      <w:tr w:rsidR="006F42EB" w:rsidRPr="00B41599" w14:paraId="2F9C4610" w14:textId="77777777" w:rsidTr="00FB12F2">
        <w:trPr>
          <w:trHeight w:val="6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9F14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20ª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8B8B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Murilo Heitor Carneiro Júnior</w:t>
            </w:r>
          </w:p>
        </w:tc>
      </w:tr>
      <w:tr w:rsidR="006F42EB" w:rsidRPr="00B41599" w14:paraId="5C2D1B15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350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0330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Ana Cristina Martins da Costa</w:t>
            </w:r>
          </w:p>
        </w:tc>
      </w:tr>
      <w:tr w:rsidR="006F42EB" w:rsidRPr="00B41599" w14:paraId="3DBD4B86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DBE1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21ª Câmara Cível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2C1E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Renato Douglas de Barros Silva</w:t>
            </w:r>
          </w:p>
        </w:tc>
      </w:tr>
      <w:tr w:rsidR="006F42EB" w:rsidRPr="00B41599" w14:paraId="1330025B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183E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BDB9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Ana Carolina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Bertachini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Filizzola</w:t>
            </w:r>
            <w:proofErr w:type="spellEnd"/>
          </w:p>
        </w:tc>
      </w:tr>
      <w:tr w:rsidR="006F42EB" w:rsidRPr="00B41599" w14:paraId="07628BB5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0D9D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1ª Câmara Criminal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0E7C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Ricardo Luiz Valadares</w:t>
            </w:r>
          </w:p>
        </w:tc>
      </w:tr>
      <w:tr w:rsidR="006F42EB" w:rsidRPr="00B41599" w14:paraId="4A24AE7C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5E5E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1E28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Lilian Duarte Ricardo</w:t>
            </w:r>
          </w:p>
        </w:tc>
      </w:tr>
      <w:tr w:rsidR="006F42EB" w:rsidRPr="00B41599" w14:paraId="1EB9C08C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AF99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2ª Câmara Criminal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77A5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Viviane Glauce Soares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Urban</w:t>
            </w:r>
            <w:proofErr w:type="spellEnd"/>
          </w:p>
        </w:tc>
      </w:tr>
      <w:tr w:rsidR="006F42EB" w:rsidRPr="00B41599" w14:paraId="758EFEFA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78E6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F8AD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Matheus Eustáquio Gomes de Faria</w:t>
            </w:r>
          </w:p>
        </w:tc>
      </w:tr>
      <w:tr w:rsidR="006F42EB" w:rsidRPr="00B41599" w14:paraId="750BD014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C006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3ª Câmara Criminal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5BC1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Jussara Maria da Silva</w:t>
            </w:r>
          </w:p>
        </w:tc>
      </w:tr>
      <w:tr w:rsidR="006F42EB" w:rsidRPr="00B41599" w14:paraId="7C85870E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8EB8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01A3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Viviane Camilo de Souza santos</w:t>
            </w:r>
            <w:proofErr w:type="gramEnd"/>
          </w:p>
        </w:tc>
      </w:tr>
      <w:tr w:rsidR="006F42EB" w:rsidRPr="00B41599" w14:paraId="10240147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10CF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4ª Câmara Criminal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9E41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Irisraquel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Maria dos Anjos</w:t>
            </w:r>
          </w:p>
        </w:tc>
      </w:tr>
      <w:tr w:rsidR="006F42EB" w:rsidRPr="00B41599" w14:paraId="43B3C935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B637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4960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Rafaela Andrade Ferreira Lopes</w:t>
            </w:r>
          </w:p>
        </w:tc>
      </w:tr>
      <w:tr w:rsidR="006F42EB" w:rsidRPr="00B41599" w14:paraId="1FAB5074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CE38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5ª Câmara Criminal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1D9F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Sandra Regina Silva Carvalho</w:t>
            </w:r>
          </w:p>
        </w:tc>
      </w:tr>
      <w:tr w:rsidR="006F42EB" w:rsidRPr="00B41599" w14:paraId="61F3B290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3701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D210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Hugo Leonardo Cunha Nepomuceno</w:t>
            </w:r>
          </w:p>
        </w:tc>
      </w:tr>
      <w:tr w:rsidR="006F42EB" w:rsidRPr="00B41599" w14:paraId="4327DC77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16CD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6ª Câmara Criminal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A42B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Ângela Ayres da Costa</w:t>
            </w:r>
          </w:p>
        </w:tc>
      </w:tr>
      <w:tr w:rsidR="006F42EB" w:rsidRPr="00B41599" w14:paraId="7EDE40DE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88B6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92E5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Pedro Paulo Viana</w:t>
            </w:r>
          </w:p>
        </w:tc>
      </w:tr>
      <w:tr w:rsidR="006F42EB" w:rsidRPr="00B41599" w14:paraId="08A404CC" w14:textId="77777777" w:rsidTr="007526E0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7125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7ª Câmara Criminal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72E1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Maria Cristina de Carvalho</w:t>
            </w:r>
          </w:p>
        </w:tc>
      </w:tr>
      <w:tr w:rsidR="0049206F" w:rsidRPr="00B41599" w14:paraId="0720EC84" w14:textId="77777777" w:rsidTr="0049206F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B8E9" w14:textId="77777777" w:rsidR="0049206F" w:rsidRPr="00B41599" w:rsidRDefault="0049206F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8ª Câmara Criminal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B2AA" w14:textId="77777777" w:rsidR="0049206F" w:rsidRPr="00B41599" w:rsidRDefault="0049206F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Mateus de Oliveira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Pessôa</w:t>
            </w:r>
            <w:proofErr w:type="spellEnd"/>
          </w:p>
        </w:tc>
      </w:tr>
      <w:tr w:rsidR="006F42EB" w:rsidRPr="00B41599" w14:paraId="3A1A0479" w14:textId="77777777" w:rsidTr="0049206F">
        <w:trPr>
          <w:trHeight w:val="6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177B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9ª Câmara Criminal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80FB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Daniela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Péret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Figueiró Matos</w:t>
            </w:r>
          </w:p>
        </w:tc>
      </w:tr>
      <w:tr w:rsidR="006F42EB" w:rsidRPr="00B41599" w14:paraId="590999F3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6BC1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7DC3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Bruna Heringer de Carvalho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Lozer</w:t>
            </w:r>
            <w:proofErr w:type="spellEnd"/>
          </w:p>
        </w:tc>
      </w:tr>
      <w:tr w:rsidR="006F42EB" w:rsidRPr="00B41599" w14:paraId="48D527EA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DFA2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1º Feitos Especiais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3A51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Alexandre Aurélio de Oliveira</w:t>
            </w:r>
          </w:p>
        </w:tc>
      </w:tr>
      <w:tr w:rsidR="006F42EB" w:rsidRPr="00B41599" w14:paraId="3862BAA4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2AD4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D34B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Bruna Laurinda Monteiro Silva</w:t>
            </w:r>
          </w:p>
        </w:tc>
      </w:tr>
      <w:tr w:rsidR="006F42EB" w:rsidRPr="00B41599" w14:paraId="3107B8B4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E99D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2º Feitos Especiais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032D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Maria Aparecida Batista da Silva</w:t>
            </w:r>
          </w:p>
        </w:tc>
      </w:tr>
      <w:tr w:rsidR="006F42EB" w:rsidRPr="00B41599" w14:paraId="7029C511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A5D7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D16A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Maria José Dias Batista Ferreira Chaves</w:t>
            </w:r>
          </w:p>
        </w:tc>
      </w:tr>
      <w:tr w:rsidR="006F42EB" w:rsidRPr="00B41599" w14:paraId="17F1FD5D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1D28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1º CAROT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444D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Alfredo Mendes Ribeiro Júnior</w:t>
            </w:r>
          </w:p>
        </w:tc>
      </w:tr>
      <w:tr w:rsidR="006F42EB" w:rsidRPr="00B41599" w14:paraId="44B79B16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A5E3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CBC9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Cláudia Márcia da Silva Braga</w:t>
            </w:r>
          </w:p>
        </w:tc>
      </w:tr>
      <w:tr w:rsidR="006F42EB" w:rsidRPr="00B41599" w14:paraId="1D43650A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7641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2º CAROT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7E97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Ada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Orlandini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Malvicino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Vieira</w:t>
            </w:r>
          </w:p>
        </w:tc>
      </w:tr>
      <w:tr w:rsidR="006F42EB" w:rsidRPr="00B41599" w14:paraId="5D52816B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DF9D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5F9B" w14:textId="3F89A9D2" w:rsidR="006F42EB" w:rsidRPr="00B41599" w:rsidRDefault="00E823E9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Matheus Mueller da Cunha</w:t>
            </w:r>
          </w:p>
        </w:tc>
      </w:tr>
      <w:tr w:rsidR="006F42EB" w:rsidRPr="00B41599" w14:paraId="4EBF048A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3FB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3º CAROT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536B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Ronaldo Pereira Baiense</w:t>
            </w:r>
          </w:p>
        </w:tc>
      </w:tr>
      <w:tr w:rsidR="006F42EB" w:rsidRPr="00B41599" w14:paraId="44EEFE2A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05B7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0051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Liliane Pereira de Campos</w:t>
            </w:r>
          </w:p>
        </w:tc>
      </w:tr>
      <w:tr w:rsidR="006F42EB" w:rsidRPr="00B41599" w14:paraId="7B55105C" w14:textId="77777777" w:rsidTr="007526E0">
        <w:trPr>
          <w:trHeight w:val="6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69D3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4º CAROT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91F3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Fernando César Marçal</w:t>
            </w:r>
          </w:p>
        </w:tc>
      </w:tr>
      <w:tr w:rsidR="006F42EB" w:rsidRPr="00B41599" w14:paraId="1E40E59D" w14:textId="77777777" w:rsidTr="007526E0">
        <w:trPr>
          <w:trHeight w:val="60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87A5" w14:textId="77777777" w:rsidR="006F42EB" w:rsidRPr="00B41599" w:rsidRDefault="006F42EB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7FE8" w14:textId="77777777" w:rsidR="006F42EB" w:rsidRPr="00B41599" w:rsidRDefault="006F42EB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Marcela Nogueira Mendes</w:t>
            </w:r>
          </w:p>
        </w:tc>
      </w:tr>
      <w:tr w:rsidR="00122B90" w:rsidRPr="00573053" w14:paraId="584B5DE2" w14:textId="77777777" w:rsidTr="007526E0">
        <w:trPr>
          <w:trHeight w:val="600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D75F" w14:textId="5E5D825D" w:rsidR="00122B90" w:rsidRPr="00B41599" w:rsidRDefault="00122B90" w:rsidP="00B41599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1º ASVIP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5504" w14:textId="0C09FC2A" w:rsidR="00122B90" w:rsidRPr="00B41599" w:rsidRDefault="00122B90" w:rsidP="00B41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>Vívian</w:t>
            </w:r>
            <w:proofErr w:type="spellEnd"/>
            <w:r w:rsidRPr="00B41599">
              <w:rPr>
                <w:rFonts w:ascii="Arial" w:hAnsi="Arial" w:cs="Arial"/>
                <w:color w:val="000000"/>
                <w:sz w:val="18"/>
                <w:szCs w:val="18"/>
              </w:rPr>
              <w:t xml:space="preserve"> Lúcia Vieira</w:t>
            </w:r>
          </w:p>
        </w:tc>
      </w:tr>
    </w:tbl>
    <w:p w14:paraId="3AB5751A" w14:textId="77777777" w:rsidR="006F42EB" w:rsidRPr="00573053" w:rsidRDefault="006F42EB" w:rsidP="00B41599">
      <w:pPr>
        <w:spacing w:before="280"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13C2500" w14:textId="77777777" w:rsidR="00911843" w:rsidRPr="00573053" w:rsidRDefault="00911843" w:rsidP="00B41599">
      <w:pPr>
        <w:spacing w:before="280"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911843" w:rsidRPr="0057305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18"/>
        <w:lang w:eastAsia="pt-B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18"/>
        <w:lang w:eastAsia="pt-BR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DE4964"/>
    <w:multiLevelType w:val="hybridMultilevel"/>
    <w:tmpl w:val="80EC7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57185"/>
    <w:multiLevelType w:val="hybridMultilevel"/>
    <w:tmpl w:val="7D220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3821"/>
    <w:multiLevelType w:val="hybridMultilevel"/>
    <w:tmpl w:val="07826F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E237E"/>
    <w:multiLevelType w:val="hybridMultilevel"/>
    <w:tmpl w:val="A39C2F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1AA0"/>
    <w:multiLevelType w:val="hybridMultilevel"/>
    <w:tmpl w:val="62E6A3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70075"/>
    <w:multiLevelType w:val="hybridMultilevel"/>
    <w:tmpl w:val="5D6A3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E26EA"/>
    <w:multiLevelType w:val="multilevel"/>
    <w:tmpl w:val="8940F3E8"/>
    <w:lvl w:ilvl="0">
      <w:start w:val="1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000000"/>
        <w:sz w:val="18"/>
      </w:rPr>
    </w:lvl>
  </w:abstractNum>
  <w:abstractNum w:abstractNumId="10">
    <w:nsid w:val="46AD2D93"/>
    <w:multiLevelType w:val="hybridMultilevel"/>
    <w:tmpl w:val="3B2671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E5A85"/>
    <w:multiLevelType w:val="hybridMultilevel"/>
    <w:tmpl w:val="D8AA8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0589E"/>
    <w:multiLevelType w:val="hybridMultilevel"/>
    <w:tmpl w:val="B96021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17E1A"/>
    <w:multiLevelType w:val="hybridMultilevel"/>
    <w:tmpl w:val="DB0C15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30F38"/>
    <w:multiLevelType w:val="multilevel"/>
    <w:tmpl w:val="FEC8D3FE"/>
    <w:lvl w:ilvl="0">
      <w:start w:val="1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000000"/>
        <w:sz w:val="18"/>
      </w:rPr>
    </w:lvl>
  </w:abstractNum>
  <w:abstractNum w:abstractNumId="15">
    <w:nsid w:val="63975A08"/>
    <w:multiLevelType w:val="hybridMultilevel"/>
    <w:tmpl w:val="71949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1E8D"/>
    <w:multiLevelType w:val="hybridMultilevel"/>
    <w:tmpl w:val="6824B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75F9E"/>
    <w:multiLevelType w:val="hybridMultilevel"/>
    <w:tmpl w:val="FC8AD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83F6F"/>
    <w:multiLevelType w:val="hybridMultilevel"/>
    <w:tmpl w:val="7898F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A66BE"/>
    <w:multiLevelType w:val="hybridMultilevel"/>
    <w:tmpl w:val="83D4DA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0290D"/>
    <w:multiLevelType w:val="hybridMultilevel"/>
    <w:tmpl w:val="26FE5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54B40"/>
    <w:multiLevelType w:val="multilevel"/>
    <w:tmpl w:val="199E4580"/>
    <w:lvl w:ilvl="0">
      <w:start w:val="17"/>
      <w:numFmt w:val="decimal"/>
      <w:lvlText w:val="%1."/>
      <w:lvlJc w:val="left"/>
      <w:pPr>
        <w:ind w:left="384" w:hanging="384"/>
      </w:pPr>
      <w:rPr>
        <w:rFonts w:ascii="Arial" w:hAnsi="Arial" w:cs="Arial"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="Arial" w:hAnsi="Arial" w:cs="Arial"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9"/>
  </w:num>
  <w:num w:numId="6">
    <w:abstractNumId w:val="18"/>
  </w:num>
  <w:num w:numId="7">
    <w:abstractNumId w:val="7"/>
  </w:num>
  <w:num w:numId="8">
    <w:abstractNumId w:val="20"/>
  </w:num>
  <w:num w:numId="9">
    <w:abstractNumId w:val="8"/>
  </w:num>
  <w:num w:numId="10">
    <w:abstractNumId w:val="8"/>
  </w:num>
  <w:num w:numId="11">
    <w:abstractNumId w:val="12"/>
  </w:num>
  <w:num w:numId="12">
    <w:abstractNumId w:val="4"/>
  </w:num>
  <w:num w:numId="13">
    <w:abstractNumId w:val="13"/>
  </w:num>
  <w:num w:numId="14">
    <w:abstractNumId w:val="15"/>
  </w:num>
  <w:num w:numId="15">
    <w:abstractNumId w:val="3"/>
  </w:num>
  <w:num w:numId="16">
    <w:abstractNumId w:val="11"/>
  </w:num>
  <w:num w:numId="17">
    <w:abstractNumId w:val="16"/>
  </w:num>
  <w:num w:numId="18">
    <w:abstractNumId w:val="5"/>
  </w:num>
  <w:num w:numId="19">
    <w:abstractNumId w:val="10"/>
  </w:num>
  <w:num w:numId="20">
    <w:abstractNumId w:val="17"/>
  </w:num>
  <w:num w:numId="21">
    <w:abstractNumId w:val="21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12"/>
    <w:rsid w:val="0000332A"/>
    <w:rsid w:val="00007F84"/>
    <w:rsid w:val="00016B51"/>
    <w:rsid w:val="00017631"/>
    <w:rsid w:val="00045182"/>
    <w:rsid w:val="00054273"/>
    <w:rsid w:val="00074578"/>
    <w:rsid w:val="00075D48"/>
    <w:rsid w:val="0008463D"/>
    <w:rsid w:val="000B498D"/>
    <w:rsid w:val="000C39C3"/>
    <w:rsid w:val="000D07C1"/>
    <w:rsid w:val="000E2FC3"/>
    <w:rsid w:val="00110FB2"/>
    <w:rsid w:val="00117AAA"/>
    <w:rsid w:val="0012041F"/>
    <w:rsid w:val="0012278D"/>
    <w:rsid w:val="00122B90"/>
    <w:rsid w:val="0014678A"/>
    <w:rsid w:val="001554E8"/>
    <w:rsid w:val="00155D91"/>
    <w:rsid w:val="00170BB3"/>
    <w:rsid w:val="00190FCE"/>
    <w:rsid w:val="001A05F1"/>
    <w:rsid w:val="001A5824"/>
    <w:rsid w:val="001B1E51"/>
    <w:rsid w:val="001C69D3"/>
    <w:rsid w:val="001E163E"/>
    <w:rsid w:val="00217CD1"/>
    <w:rsid w:val="002258DA"/>
    <w:rsid w:val="002315C3"/>
    <w:rsid w:val="00234E15"/>
    <w:rsid w:val="00237A14"/>
    <w:rsid w:val="00246555"/>
    <w:rsid w:val="00286CFA"/>
    <w:rsid w:val="00292F42"/>
    <w:rsid w:val="002A33C2"/>
    <w:rsid w:val="002B109A"/>
    <w:rsid w:val="002B1B9E"/>
    <w:rsid w:val="002D00CF"/>
    <w:rsid w:val="002E7647"/>
    <w:rsid w:val="002F03F5"/>
    <w:rsid w:val="00314E75"/>
    <w:rsid w:val="00322A99"/>
    <w:rsid w:val="00351B79"/>
    <w:rsid w:val="00355F2E"/>
    <w:rsid w:val="003651B1"/>
    <w:rsid w:val="00365866"/>
    <w:rsid w:val="003718C4"/>
    <w:rsid w:val="00397703"/>
    <w:rsid w:val="003977C7"/>
    <w:rsid w:val="003A2C61"/>
    <w:rsid w:val="003A5B17"/>
    <w:rsid w:val="003A609B"/>
    <w:rsid w:val="003A63D8"/>
    <w:rsid w:val="003C3E4D"/>
    <w:rsid w:val="003E314F"/>
    <w:rsid w:val="003E7AB2"/>
    <w:rsid w:val="003F2C2D"/>
    <w:rsid w:val="0040550E"/>
    <w:rsid w:val="00411CD6"/>
    <w:rsid w:val="00416D92"/>
    <w:rsid w:val="0043476C"/>
    <w:rsid w:val="00435C31"/>
    <w:rsid w:val="00444D90"/>
    <w:rsid w:val="00464208"/>
    <w:rsid w:val="00471064"/>
    <w:rsid w:val="00477CB5"/>
    <w:rsid w:val="0049206F"/>
    <w:rsid w:val="00495EA6"/>
    <w:rsid w:val="004A2842"/>
    <w:rsid w:val="004B2EBD"/>
    <w:rsid w:val="004C2EB6"/>
    <w:rsid w:val="004E2C1B"/>
    <w:rsid w:val="00505116"/>
    <w:rsid w:val="0051422B"/>
    <w:rsid w:val="00517756"/>
    <w:rsid w:val="0052647C"/>
    <w:rsid w:val="00540E80"/>
    <w:rsid w:val="00543403"/>
    <w:rsid w:val="00544AFD"/>
    <w:rsid w:val="00555CC7"/>
    <w:rsid w:val="0056173F"/>
    <w:rsid w:val="00573053"/>
    <w:rsid w:val="00574B3B"/>
    <w:rsid w:val="00581077"/>
    <w:rsid w:val="005815CE"/>
    <w:rsid w:val="005A5B77"/>
    <w:rsid w:val="005B14C0"/>
    <w:rsid w:val="005D01A6"/>
    <w:rsid w:val="005D144B"/>
    <w:rsid w:val="005D3CE8"/>
    <w:rsid w:val="005E2A93"/>
    <w:rsid w:val="005E507A"/>
    <w:rsid w:val="005E5A6F"/>
    <w:rsid w:val="0062349A"/>
    <w:rsid w:val="00626E2C"/>
    <w:rsid w:val="0063174E"/>
    <w:rsid w:val="006633B6"/>
    <w:rsid w:val="00672FB0"/>
    <w:rsid w:val="0067734B"/>
    <w:rsid w:val="00692BC8"/>
    <w:rsid w:val="006A6474"/>
    <w:rsid w:val="006B0F8C"/>
    <w:rsid w:val="006B443A"/>
    <w:rsid w:val="006C4A55"/>
    <w:rsid w:val="006C7A11"/>
    <w:rsid w:val="006D0060"/>
    <w:rsid w:val="006E6FEC"/>
    <w:rsid w:val="006F42EB"/>
    <w:rsid w:val="006F4BDB"/>
    <w:rsid w:val="00733CF9"/>
    <w:rsid w:val="00737545"/>
    <w:rsid w:val="00744BA4"/>
    <w:rsid w:val="00747F6E"/>
    <w:rsid w:val="007526E0"/>
    <w:rsid w:val="00763EF4"/>
    <w:rsid w:val="00774AC8"/>
    <w:rsid w:val="007A418F"/>
    <w:rsid w:val="007A6FE7"/>
    <w:rsid w:val="00810467"/>
    <w:rsid w:val="00812865"/>
    <w:rsid w:val="008179EC"/>
    <w:rsid w:val="00820541"/>
    <w:rsid w:val="00820DA4"/>
    <w:rsid w:val="008217C8"/>
    <w:rsid w:val="00827E55"/>
    <w:rsid w:val="0083251A"/>
    <w:rsid w:val="00850C86"/>
    <w:rsid w:val="00876C6E"/>
    <w:rsid w:val="0088148C"/>
    <w:rsid w:val="00883797"/>
    <w:rsid w:val="008839E0"/>
    <w:rsid w:val="008A3D94"/>
    <w:rsid w:val="008B4E80"/>
    <w:rsid w:val="008C6516"/>
    <w:rsid w:val="008D20E6"/>
    <w:rsid w:val="008D2247"/>
    <w:rsid w:val="008F6266"/>
    <w:rsid w:val="00911843"/>
    <w:rsid w:val="009514F3"/>
    <w:rsid w:val="00954A78"/>
    <w:rsid w:val="009651AD"/>
    <w:rsid w:val="00973677"/>
    <w:rsid w:val="00980E20"/>
    <w:rsid w:val="009A50DB"/>
    <w:rsid w:val="009B1E15"/>
    <w:rsid w:val="009B202A"/>
    <w:rsid w:val="009B3141"/>
    <w:rsid w:val="009C23AC"/>
    <w:rsid w:val="009C45A6"/>
    <w:rsid w:val="009F3973"/>
    <w:rsid w:val="00A03058"/>
    <w:rsid w:val="00A134ED"/>
    <w:rsid w:val="00A331CC"/>
    <w:rsid w:val="00A42F95"/>
    <w:rsid w:val="00A44F67"/>
    <w:rsid w:val="00A50883"/>
    <w:rsid w:val="00A524AF"/>
    <w:rsid w:val="00A60431"/>
    <w:rsid w:val="00A66847"/>
    <w:rsid w:val="00A73F75"/>
    <w:rsid w:val="00A9672B"/>
    <w:rsid w:val="00AA4989"/>
    <w:rsid w:val="00AE720C"/>
    <w:rsid w:val="00AF2D1D"/>
    <w:rsid w:val="00B02742"/>
    <w:rsid w:val="00B0461C"/>
    <w:rsid w:val="00B14852"/>
    <w:rsid w:val="00B35AE1"/>
    <w:rsid w:val="00B41599"/>
    <w:rsid w:val="00B528FB"/>
    <w:rsid w:val="00B74E53"/>
    <w:rsid w:val="00BB0306"/>
    <w:rsid w:val="00BB25C1"/>
    <w:rsid w:val="00BC334C"/>
    <w:rsid w:val="00BD15A7"/>
    <w:rsid w:val="00BF143F"/>
    <w:rsid w:val="00C04681"/>
    <w:rsid w:val="00C136C8"/>
    <w:rsid w:val="00C20E1B"/>
    <w:rsid w:val="00C252D5"/>
    <w:rsid w:val="00C33B4D"/>
    <w:rsid w:val="00C33B7F"/>
    <w:rsid w:val="00C367F1"/>
    <w:rsid w:val="00C41EF4"/>
    <w:rsid w:val="00C739AD"/>
    <w:rsid w:val="00C92410"/>
    <w:rsid w:val="00CB0142"/>
    <w:rsid w:val="00CD659B"/>
    <w:rsid w:val="00CE649F"/>
    <w:rsid w:val="00CE7D8D"/>
    <w:rsid w:val="00CF5DC4"/>
    <w:rsid w:val="00D0741F"/>
    <w:rsid w:val="00D13666"/>
    <w:rsid w:val="00D346E2"/>
    <w:rsid w:val="00D50D6A"/>
    <w:rsid w:val="00D51095"/>
    <w:rsid w:val="00D566B3"/>
    <w:rsid w:val="00D61050"/>
    <w:rsid w:val="00D70362"/>
    <w:rsid w:val="00DA0A73"/>
    <w:rsid w:val="00DA15C9"/>
    <w:rsid w:val="00DA7704"/>
    <w:rsid w:val="00DC0B20"/>
    <w:rsid w:val="00DE6792"/>
    <w:rsid w:val="00E0294E"/>
    <w:rsid w:val="00E04722"/>
    <w:rsid w:val="00E07A4D"/>
    <w:rsid w:val="00E76512"/>
    <w:rsid w:val="00E823E9"/>
    <w:rsid w:val="00E90F90"/>
    <w:rsid w:val="00EC1B86"/>
    <w:rsid w:val="00EC693B"/>
    <w:rsid w:val="00F23D79"/>
    <w:rsid w:val="00F27F8E"/>
    <w:rsid w:val="00F34FD8"/>
    <w:rsid w:val="00F4419D"/>
    <w:rsid w:val="00F52073"/>
    <w:rsid w:val="00F664AD"/>
    <w:rsid w:val="00F70B59"/>
    <w:rsid w:val="00FA1300"/>
    <w:rsid w:val="00FB112C"/>
    <w:rsid w:val="00FB12F2"/>
    <w:rsid w:val="00FD0D92"/>
    <w:rsid w:val="00FD6555"/>
    <w:rsid w:val="00FE2FB2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497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sz w:val="20"/>
      <w:szCs w:val="18"/>
      <w:lang w:eastAsia="pt-BR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eastAsia="Times New Roman" w:hAnsi="Symbol" w:cs="Symbol" w:hint="default"/>
      <w:color w:val="000000"/>
      <w:sz w:val="20"/>
      <w:szCs w:val="18"/>
      <w:lang w:eastAsia="pt-BR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Symbol" w:hint="default"/>
      <w:color w:val="000000"/>
      <w:sz w:val="20"/>
      <w:szCs w:val="18"/>
      <w:lang w:eastAsia="pt-BR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Fontepargpadro2">
    <w:name w:val="Fonte parág. padrão2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pPr>
      <w:spacing w:before="280" w:after="142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42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western1">
    <w:name w:val="western1"/>
    <w:basedOn w:val="Normal"/>
    <w:pPr>
      <w:spacing w:before="280" w:after="142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ormsecaotextoesquerda">
    <w:name w:val="form_secao_texto_esquerda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A">
    <w:name w:val="Corpo A"/>
    <w:basedOn w:val="Normal"/>
    <w:rsid w:val="00BD15A7"/>
    <w:pPr>
      <w:suppressAutoHyphens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B202A"/>
    <w:rPr>
      <w:rFonts w:ascii="Tahoma" w:eastAsia="Calibri" w:hAnsi="Tahoma" w:cs="Tahoma"/>
      <w:sz w:val="16"/>
      <w:szCs w:val="16"/>
      <w:lang w:eastAsia="zh-CN"/>
    </w:rPr>
  </w:style>
  <w:style w:type="paragraph" w:customStyle="1" w:styleId="Standard">
    <w:name w:val="Standard"/>
    <w:rsid w:val="002E7647"/>
    <w:pPr>
      <w:suppressAutoHyphens/>
      <w:autoSpaceDN w:val="0"/>
    </w:pPr>
    <w:rPr>
      <w:rFonts w:eastAsia="NSimSun"/>
      <w:kern w:val="3"/>
      <w:sz w:val="24"/>
      <w:szCs w:val="24"/>
      <w:lang w:eastAsia="zh-CN"/>
    </w:rPr>
  </w:style>
  <w:style w:type="paragraph" w:customStyle="1" w:styleId="formsecaotextojustificado">
    <w:name w:val="form_secao_texto_justificado"/>
    <w:basedOn w:val="Normal"/>
    <w:rsid w:val="005D14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55F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user">
    <w:name w:val="Standard (user)"/>
    <w:rsid w:val="00D70362"/>
    <w:pPr>
      <w:suppressAutoHyphens/>
      <w:autoSpaceDN w:val="0"/>
      <w:textAlignment w:val="baseline"/>
    </w:pPr>
    <w:rPr>
      <w:rFonts w:eastAsia="NSimSu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sz w:val="20"/>
      <w:szCs w:val="18"/>
      <w:lang w:eastAsia="pt-BR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eastAsia="Times New Roman" w:hAnsi="Symbol" w:cs="Symbol" w:hint="default"/>
      <w:color w:val="000000"/>
      <w:sz w:val="20"/>
      <w:szCs w:val="18"/>
      <w:lang w:eastAsia="pt-BR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Symbol" w:hint="default"/>
      <w:color w:val="000000"/>
      <w:sz w:val="20"/>
      <w:szCs w:val="18"/>
      <w:lang w:eastAsia="pt-BR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Fontepargpadro2">
    <w:name w:val="Fonte parág. padrão2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pPr>
      <w:spacing w:before="280" w:after="142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42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western1">
    <w:name w:val="western1"/>
    <w:basedOn w:val="Normal"/>
    <w:pPr>
      <w:spacing w:before="280" w:after="142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ormsecaotextoesquerda">
    <w:name w:val="form_secao_texto_esquerda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A">
    <w:name w:val="Corpo A"/>
    <w:basedOn w:val="Normal"/>
    <w:rsid w:val="00BD15A7"/>
    <w:pPr>
      <w:suppressAutoHyphens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B202A"/>
    <w:rPr>
      <w:rFonts w:ascii="Tahoma" w:eastAsia="Calibri" w:hAnsi="Tahoma" w:cs="Tahoma"/>
      <w:sz w:val="16"/>
      <w:szCs w:val="16"/>
      <w:lang w:eastAsia="zh-CN"/>
    </w:rPr>
  </w:style>
  <w:style w:type="paragraph" w:customStyle="1" w:styleId="Standard">
    <w:name w:val="Standard"/>
    <w:rsid w:val="002E7647"/>
    <w:pPr>
      <w:suppressAutoHyphens/>
      <w:autoSpaceDN w:val="0"/>
    </w:pPr>
    <w:rPr>
      <w:rFonts w:eastAsia="NSimSun"/>
      <w:kern w:val="3"/>
      <w:sz w:val="24"/>
      <w:szCs w:val="24"/>
      <w:lang w:eastAsia="zh-CN"/>
    </w:rPr>
  </w:style>
  <w:style w:type="paragraph" w:customStyle="1" w:styleId="formsecaotextojustificado">
    <w:name w:val="form_secao_texto_justificado"/>
    <w:basedOn w:val="Normal"/>
    <w:rsid w:val="005D14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55F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user">
    <w:name w:val="Standard (user)"/>
    <w:rsid w:val="00D70362"/>
    <w:pPr>
      <w:suppressAutoHyphens/>
      <w:autoSpaceDN w:val="0"/>
      <w:textAlignment w:val="baseline"/>
    </w:pPr>
    <w:rPr>
      <w:rFonts w:eastAsia="NSimSu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1934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Links>
    <vt:vector size="30" baseType="variant">
      <vt:variant>
        <vt:i4>1245222</vt:i4>
      </vt:variant>
      <vt:variant>
        <vt:i4>12</vt:i4>
      </vt:variant>
      <vt:variant>
        <vt:i4>0</vt:i4>
      </vt:variant>
      <vt:variant>
        <vt:i4>5</vt:i4>
      </vt:variant>
      <vt:variant>
        <vt:lpwstr>mailto:cofor101@tjmg.jus.br</vt:lpwstr>
      </vt:variant>
      <vt:variant>
        <vt:lpwstr/>
      </vt:variant>
      <vt:variant>
        <vt:i4>6422636</vt:i4>
      </vt:variant>
      <vt:variant>
        <vt:i4>9</vt:i4>
      </vt:variant>
      <vt:variant>
        <vt:i4>0</vt:i4>
      </vt:variant>
      <vt:variant>
        <vt:i4>5</vt:i4>
      </vt:variant>
      <vt:variant>
        <vt:lpwstr>http://siga.tjmg.jus.br/mod/cadastro/index.php?cursoid=cur1877</vt:lpwstr>
      </vt:variant>
      <vt:variant>
        <vt:lpwstr/>
      </vt:variant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http://siga.tjmg.jus.br/mod/cadastro/index.php?cursoid=cur1876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http://siga.tjmg.jus.br/mod/cadastro/index.php?cursoid=cur1875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http://siga.tjmg.jus.br/mod/cadastro/index.php?cursoid=cur1874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Procópio Teixeira</dc:creator>
  <cp:lastModifiedBy>Fabricio Ferraz</cp:lastModifiedBy>
  <cp:revision>2</cp:revision>
  <cp:lastPrinted>2022-05-23T20:23:00Z</cp:lastPrinted>
  <dcterms:created xsi:type="dcterms:W3CDTF">2022-07-26T15:42:00Z</dcterms:created>
  <dcterms:modified xsi:type="dcterms:W3CDTF">2022-07-26T15:42:00Z</dcterms:modified>
</cp:coreProperties>
</file>