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C7" w:rsidRDefault="006550D3" w:rsidP="00583CC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 w:rsidRPr="006550D3">
        <w:rPr>
          <w:rFonts w:ascii="Arial" w:hAnsi="Arial" w:cs="Arial"/>
          <w:b/>
          <w:bCs/>
          <w:sz w:val="18"/>
          <w:szCs w:val="18"/>
        </w:rPr>
        <w:t>Curso</w:t>
      </w:r>
      <w:r w:rsidR="00583CC7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6550D3">
        <w:rPr>
          <w:rFonts w:ascii="Arial" w:eastAsia="Arial Unicode MS" w:hAnsi="Arial" w:cs="Arial"/>
          <w:b/>
          <w:bCs/>
          <w:sz w:val="18"/>
          <w:szCs w:val="18"/>
        </w:rPr>
        <w:t>Capacitação</w:t>
      </w:r>
      <w:proofErr w:type="spellEnd"/>
      <w:r w:rsidRPr="006550D3">
        <w:rPr>
          <w:rFonts w:ascii="Arial" w:eastAsia="Arial Unicode MS" w:hAnsi="Arial" w:cs="Arial"/>
          <w:b/>
          <w:bCs/>
          <w:sz w:val="18"/>
          <w:szCs w:val="18"/>
        </w:rPr>
        <w:t xml:space="preserve"> em Conciliação</w:t>
      </w:r>
      <w:r w:rsidR="00583CC7">
        <w:rPr>
          <w:rFonts w:ascii="Arial" w:hAnsi="Arial" w:cs="Arial"/>
          <w:b/>
          <w:bCs/>
          <w:sz w:val="18"/>
          <w:szCs w:val="18"/>
        </w:rPr>
        <w:t xml:space="preserve"> - </w:t>
      </w:r>
      <w:r w:rsidR="00583CC7" w:rsidRPr="003A3D99">
        <w:rPr>
          <w:rFonts w:ascii="Arial" w:hAnsi="Arial"/>
          <w:b/>
          <w:sz w:val="18"/>
          <w:szCs w:val="18"/>
        </w:rPr>
        <w:t>Turma 1</w:t>
      </w:r>
      <w:r w:rsidR="00583CC7">
        <w:rPr>
          <w:rFonts w:ascii="Arial" w:hAnsi="Arial"/>
          <w:b/>
          <w:sz w:val="18"/>
          <w:szCs w:val="18"/>
        </w:rPr>
        <w:t>4</w:t>
      </w:r>
    </w:p>
    <w:p w:rsidR="00F0501F" w:rsidRDefault="00F0501F" w:rsidP="00E76731">
      <w:pPr>
        <w:jc w:val="both"/>
        <w:rPr>
          <w:rFonts w:ascii="Arial" w:hAnsi="Arial" w:cs="Arial"/>
          <w:sz w:val="18"/>
          <w:szCs w:val="18"/>
          <w:lang w:val="pt-BR"/>
        </w:rPr>
      </w:pPr>
    </w:p>
    <w:p w:rsidR="00A57FF8" w:rsidRDefault="00A57FF8" w:rsidP="00E76731">
      <w:pPr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7823" w:type="dxa"/>
        <w:tblInd w:w="1319" w:type="dxa"/>
        <w:tblCellMar>
          <w:left w:w="70" w:type="dxa"/>
          <w:right w:w="70" w:type="dxa"/>
        </w:tblCellMar>
        <w:tblLook w:val="04A0"/>
      </w:tblPr>
      <w:tblGrid>
        <w:gridCol w:w="441"/>
        <w:gridCol w:w="4701"/>
        <w:gridCol w:w="2681"/>
      </w:tblGrid>
      <w:tr w:rsidR="00A57FF8" w:rsidRPr="00A57FF8" w:rsidTr="005946D8">
        <w:trPr>
          <w:trHeight w:val="300"/>
        </w:trPr>
        <w:tc>
          <w:tcPr>
            <w:tcW w:w="7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F8" w:rsidRPr="005C3312" w:rsidRDefault="00A57FF8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5946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Indicadas(</w:t>
            </w:r>
            <w:proofErr w:type="gramEnd"/>
            <w:r w:rsidRPr="005946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os) - Curso de Capac</w:t>
            </w:r>
            <w:r w:rsidR="005C3312" w:rsidRPr="005946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itação em Conciliação - Turma 14</w:t>
            </w:r>
          </w:p>
        </w:tc>
      </w:tr>
      <w:tr w:rsidR="00A57FF8" w:rsidRPr="00A57FF8" w:rsidTr="005946D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pt-BR" w:eastAsia="pt-BR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pt-BR" w:eastAsia="pt-BR"/>
              </w:rPr>
              <w:t>Nome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/>
                <w:lang w:val="pt-BR" w:eastAsia="pt-BR"/>
              </w:rPr>
              <w:t>Comarca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Adrielle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Nathalia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Catini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Santa Rita de Caldas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Adrine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Souza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Ferraz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Visconde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do Rio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Branco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Aloisio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Salgado de Campos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Andrelândia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4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Beathriz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Costa Santos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Pedro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Leopoldo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Ana Clara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Cássia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Justo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Moreira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Santa Rita do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Sapucaí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Cláudia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Almeida Ferreira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Poço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Fundo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Flávia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Balbueno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Flávia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Caetano Ferreira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Itanhandu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gramStart"/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9</w:t>
            </w:r>
            <w:proofErr w:type="gramEnd"/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Flávia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Vasconcelos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Igarapé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Luiza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Menezes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Fonseca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Ipatinga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Luiza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Muniz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Siqueira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Ana Paula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Assis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Carraro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Ana Paula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Paulino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Cristina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Ana Paula Sousa Rodrigues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Diamantina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Anna Luisa Pereira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Guimarães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Pedro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Leopoldo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Ariane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Cristina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Guerreiro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Fontes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Ariely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Cristina Silva Oliveira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Conceição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Alagoas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Arthur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Gregório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de Oliveira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Arthur Sales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Paiva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Alfenas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Beatriz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Moura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Extrema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Binar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Mota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Barros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Iturama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Brenner Prates Lopes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Bruna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Camilotti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Bruna Soares Ribeiro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Janaúba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Bruno Marques Ribeiro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Ituiutaba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Camila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Crestani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Souza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Ouro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Fino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Carla Costa Silva Santos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Pratápolis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Carlos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Ailton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Maciel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Figueiredo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Buenópolis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Cassia Rocha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Melo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cataguases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30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Chrismary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Cruvinel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Queiroz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São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Sebastião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do Paraíso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Cibele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Conceição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Souza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Barcelos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Itaúna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Cinthia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Maísa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 Santos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Diamantina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Cláudia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Pires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Lopes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Claudineia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Fatima Fonseca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Santa Rita de Caldas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35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Débora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Cristiane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 e Souza Gomes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Caratinga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36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Débora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Cristina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Serafim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Carreiro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Tarumirim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37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Deuzélia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Nazarete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Pedro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Leopoldo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38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Douglas Cesar da Silva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Carangola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39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Eduarda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Gabrielle R. Silva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Januária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40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Eduardo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Hipólito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Martins Leal de Carvalho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Carangola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41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Eduardo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Sarapu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Ouro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Fino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42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Elen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Cristine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Sousa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Araújo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Abre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Campo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43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Emanuelle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Ramos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Cruz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Itambacuri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44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Emanuelle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Ribeiro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Rosa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Ouro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Preto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45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Enia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Mancine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Oliveira Pena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Ipatinga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lastRenderedPageBreak/>
              <w:t>46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Érica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Costa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Vaz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Luzia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47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Erika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Queiroz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Estevam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Ubá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48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Ester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Gabrielly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Faria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Caetano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Abadia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dos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Dourados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49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Evandro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Cunha de Lima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Júnior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Igarapé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Fernado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Otávio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B. de Carvalho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Iturama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Fernanda Matos Ferreira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Januária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Fernando Henrique Lopes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Mascarenhas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Poço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Fundo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Fernando Santos Franco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Teófilo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Otoni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Gabriel Rafael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Silveira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Alvinópolis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Gabriel Reis Oliveira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Alfenas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Gabriela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Nunes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Carvalho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Salles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Pedralva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Gabriella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Alceriades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Santiago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Alfenas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Gabrielli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Madeira Vieira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Guaxupé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59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 Medeiros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Campina Verde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Geovana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Almeida Lambert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Cambuí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Geovanna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Ingrid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Menezes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Lima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Serra do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Salitre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Geraldo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Vitor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Resende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Divinópolis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Gesielly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Janine de Sousa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Oliveira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Gioavanna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Oliveira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Melo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Itaúna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Giovani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Reis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Sena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Igarapé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Giovanna de Oliveira Cabral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Uberlândia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Giulia Carvalho Rocha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Caldas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Grasielle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Cristina Costa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Ribeiro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69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Helen Cristina de M. B.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Rio Piracicaba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Henrique Santana Machado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Cambuí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Herculano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Leal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Várzea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Palma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Hugo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Veloso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Oliveira Silva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Poços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Caldas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Iasmin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Nicole Silva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Guimarães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Itaúna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Igor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Rezende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Isabela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Clarissa Dias Mendes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Janaúba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Isabella Almeida Dias Gomes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Governador Valadares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Isadora  Miguel de Souza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Aimorés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Isadora Cristina Machado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Rio Piracicaba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79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Isadora Reis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Estácio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Dutra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Conselheiro Pena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Ivanice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Rodrigues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dos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Arinos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Jacqueiline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Beatriz Gomes Lopes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Janaína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Jéssica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Oliveira Silva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Itaguara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Jennifer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Grigório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Mendes dos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Betim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João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Gabriel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Carvalho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e Costa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Arinos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João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Pedro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Jenon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Marques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Itaúna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Joice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Melo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 Costa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Pedro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Leopoldo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Joice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Kelle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dos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Itaguara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Jonas dos Reis Silva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Guaxupé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89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Jordan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Mateus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Andrade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Piumhi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90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Josy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Ramos Pinto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Carlos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Chagas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91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Joyce Ribeiro de Jesus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Teófilo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Otoni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92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Julia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Balbino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Pereira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Lourenço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93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Júlia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Manoele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Cadorini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Elói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Mendes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94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Júlia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Nogueira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Carvalho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Lavras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lastRenderedPageBreak/>
              <w:t>95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Júlia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Vieira de Lima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96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Juliana Santos de Mello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Manhumirim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97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Juliano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Ferreira Silva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Axchar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Betim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98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Junio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Henrique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Onofre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Moreira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Betim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99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Jussara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Miranda Coelho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Itambacuri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Kamila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Carlos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Chagas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Karina Correa do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Carmo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Ituiutaba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Keila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Oliveira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Laiane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Pereira dos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Januária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Laila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Caroline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Carvalho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Laís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Helena Dias Reis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Andradas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Lara Almeida Silva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Campina Verde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Lara Moutinho Lucas de Freitas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Conceição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Alagoas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Larissa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Amaral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Queiroz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Tiago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Campina Verde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109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Larissa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Barboza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Oliveira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Frutal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Larissa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Venâncio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Pereira de Almeida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Pedro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Leopoldo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Launa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Visconde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do Rio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Branco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Lavínia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Ávila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Lavras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Leandro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Luiz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Reis Vieira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Abre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Campo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Léia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Pereira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Fernandes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Estrela do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Sul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Leslie Rodrigues Cardoso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Teófilo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Otoni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Letícia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Lima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Rodrigues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Campestre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Letícia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Lourdes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Mesquita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Letícia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 Castro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Divinópolis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Leticia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Trevisan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Ferraz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Andradas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Lídia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Damascena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Guerra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Joanésia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Lizandra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Moraes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Bambuí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Lorena Dias dos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Carlos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Chagas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Lorena Freitas Mendes Coelho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Pedro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Leopoldo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Luan Christian Oliveira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Lavras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Lucas Dias de Oliveira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Divinópolis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Lucas Franco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Domingueti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Monsenhor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Paulo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Maicon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Castro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Alvim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Betim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Manoela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Risoli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Ubá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129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Marcela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Costa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Marcela Pereira da Silva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Teófilo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Otoni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Marcela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Salim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Veroneze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Marcelo Sousa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Neves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Betim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Márcia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Cristina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Couto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Dom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Joaquim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Eduarda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Jacob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Ubá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Luiza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Alves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Dimas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Junqueira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Luiza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Machado e Silva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Itaúna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Tereza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Vieira de Paula Lopes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Montes Claros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Mariana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Paiva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Dias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Siqueira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Igarapé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139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Mariana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Roxin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140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Mariane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141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Marillia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Morais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Alkimim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Iturama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142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Marina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Faria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São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Roque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Minas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143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Marina Josie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Storck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Fraga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Ferreira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lastRenderedPageBreak/>
              <w:t>144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Matheus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Baraky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Bittar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Juiz de Fora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145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Matheus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Braga Marciano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Ubá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146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Matheus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 de Paula Freitas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147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Mayara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Pereira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Cambuí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148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Miguel De Castro Souza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149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Milenna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Pereira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Araújo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Botelhos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Mônica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Loren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Soares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Campos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Teófilo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Otoni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Naiara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Cristina Campos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Santa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Luzia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Nancy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Mendes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Figueiredo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Patrocínio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Natã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Rodrigues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Muriaé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Natália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Lorena Cardoso Ferreira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Divinópolis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Nathalia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Berto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Muriaé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Nathalia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Rodrigues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da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Silva 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São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Lourenço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Nathan Gonçalves de Oliveira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Alfenas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Nathiely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Marques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Pratápolis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159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Núbia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Ferreira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Oliveira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Pablo Ricardo de Souza Reis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Coromandel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Pâmela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Maria do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Carmo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Santos Dumont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Pedro Henrique Angelo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Pedro Henrique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Finamor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Cambuí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Rafael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Cosme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Ferreira dos Santos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Rafaela de Souza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Marzano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Rafaela Souza Andrade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Divinópolis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Raimundo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Nonato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Saraiva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Frazão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Ouro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Preto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Raquel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Kawassaki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Bogado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Andradas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169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Rayane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Aparecida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Fonseca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Igarapé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Rebeca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Marques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Diniz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Barbacena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Renato Alex de Almeida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Muzambinho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Rúbia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Rodrigues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Coelho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Itambacuri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Rute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Souza Lima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Caldas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Sabrina de Lima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Silvério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Andradas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Sara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Stefhany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Carmo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Rocha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Sarah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Gonçalves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Daher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Belo Horizonte  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Stephane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Lima Silva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Stephany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Moreira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Azevedo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179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Tatiane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Morige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Pimentel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São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Sebastião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do Paraíso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Taynara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Gabriela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Campanhola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Cambuí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Tereza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Cristiane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Jesus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São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Sebastião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do Paraíso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Thainá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Moura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Oliveira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Thais de Souza Carvalho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Piumhi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Thaisa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Cristina Silva Costa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Itaguara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Thaíse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Dutra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Mattos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Teófilo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>Otoni</w:t>
            </w:r>
            <w:proofErr w:type="spellEnd"/>
            <w:r w:rsidRPr="009E36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Thales Teixeira dos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Braúnas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Thamires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Rodrigues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Dorneles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Godoi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Ipatinga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Thatiany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Bellinky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Freitas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Montes Claros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189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Thayná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Hermisdorf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de Souza Dias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Juiz de Fora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190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Thiago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Correa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Malafaia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191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Victor Luis Silva Abreu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Aimorés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192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Victória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Lopes de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Morais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Silva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Itaúna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lastRenderedPageBreak/>
              <w:t>193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Vitor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Henrique Lopes Silva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Divinópolis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194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Vitória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Dreide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Xavier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Araújo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Montes Claros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195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Wanessa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Carla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Araújo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Neto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Belo Horizonte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196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Weninton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Paiva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Santos Dumont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197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Wesley Reis Ribeiro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Lagoas</w:t>
            </w:r>
            <w:proofErr w:type="spellEnd"/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198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Whashington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 Luis Marques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Siqueira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>Uberaba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199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Yanne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Pacheco dos Santos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9E3617">
              <w:rPr>
                <w:rFonts w:ascii="Arial" w:hAnsi="Arial" w:cs="Arial"/>
                <w:sz w:val="18"/>
                <w:szCs w:val="18"/>
              </w:rPr>
              <w:t xml:space="preserve">Palma </w:t>
            </w:r>
          </w:p>
        </w:tc>
      </w:tr>
      <w:tr w:rsidR="009E3617" w:rsidRPr="005946D8" w:rsidTr="00EF31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39483F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r w:rsidRPr="0039483F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  <w:t>200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17" w:rsidRPr="009E3617" w:rsidRDefault="009E3617" w:rsidP="00A57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Ytallo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Lucas </w:t>
            </w: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Gonçalves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do Prado Freitas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17" w:rsidRPr="009E3617" w:rsidRDefault="009E3617" w:rsidP="00EA11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  <w:lang w:val="pt-BR" w:eastAsia="pt-BR"/>
              </w:rPr>
            </w:pPr>
            <w:proofErr w:type="spellStart"/>
            <w:r w:rsidRPr="009E3617">
              <w:rPr>
                <w:rFonts w:ascii="Arial" w:hAnsi="Arial" w:cs="Arial"/>
                <w:sz w:val="18"/>
                <w:szCs w:val="18"/>
              </w:rPr>
              <w:t>Muriaé</w:t>
            </w:r>
            <w:proofErr w:type="spellEnd"/>
            <w:r w:rsidRPr="009E36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57FF8" w:rsidRPr="005946D8" w:rsidRDefault="00A57FF8" w:rsidP="00E76731">
      <w:pPr>
        <w:jc w:val="both"/>
        <w:rPr>
          <w:rFonts w:ascii="Arial" w:hAnsi="Arial" w:cs="Arial"/>
          <w:sz w:val="18"/>
          <w:szCs w:val="18"/>
          <w:lang w:val="pt-BR"/>
        </w:rPr>
      </w:pPr>
    </w:p>
    <w:sectPr w:rsidR="00A57FF8" w:rsidRPr="005946D8" w:rsidSect="008B6FD1">
      <w:pgSz w:w="11900" w:h="16840" w:code="9"/>
      <w:pgMar w:top="851" w:right="851" w:bottom="567" w:left="851" w:header="27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C4" w:rsidRDefault="00C432C4">
      <w:r>
        <w:separator/>
      </w:r>
    </w:p>
  </w:endnote>
  <w:endnote w:type="continuationSeparator" w:id="0">
    <w:p w:rsidR="00C432C4" w:rsidRDefault="00C43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2000A0305000009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C4" w:rsidRDefault="00C432C4">
      <w:r>
        <w:separator/>
      </w:r>
    </w:p>
  </w:footnote>
  <w:footnote w:type="continuationSeparator" w:id="0">
    <w:p w:rsidR="00C432C4" w:rsidRDefault="00C43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suff w:val="space"/>
      <w:lvlText w:val="%1 -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i w:val="0"/>
        <w:i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639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2A7651E"/>
    <w:multiLevelType w:val="hybridMultilevel"/>
    <w:tmpl w:val="F97ED9C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E65A37"/>
    <w:multiLevelType w:val="hybridMultilevel"/>
    <w:tmpl w:val="75F0E3D8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3C86"/>
    <w:multiLevelType w:val="hybridMultilevel"/>
    <w:tmpl w:val="2F007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3A18"/>
    <w:multiLevelType w:val="hybridMultilevel"/>
    <w:tmpl w:val="BD026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32331"/>
    <w:multiLevelType w:val="hybridMultilevel"/>
    <w:tmpl w:val="7B14114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2E1491"/>
    <w:multiLevelType w:val="hybridMultilevel"/>
    <w:tmpl w:val="E2F6B5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32F8B"/>
    <w:multiLevelType w:val="hybridMultilevel"/>
    <w:tmpl w:val="24FC27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21D24"/>
    <w:multiLevelType w:val="hybridMultilevel"/>
    <w:tmpl w:val="2D2A3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A2A47"/>
    <w:multiLevelType w:val="hybridMultilevel"/>
    <w:tmpl w:val="4306A642"/>
    <w:lvl w:ilvl="0" w:tplc="0416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>
    <w:nsid w:val="71255AF9"/>
    <w:multiLevelType w:val="hybridMultilevel"/>
    <w:tmpl w:val="6E1CC2A0"/>
    <w:lvl w:ilvl="0" w:tplc="6602E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F7C19"/>
    <w:rsid w:val="00006555"/>
    <w:rsid w:val="00027678"/>
    <w:rsid w:val="00033936"/>
    <w:rsid w:val="00034B3C"/>
    <w:rsid w:val="00036D25"/>
    <w:rsid w:val="0006469D"/>
    <w:rsid w:val="00092202"/>
    <w:rsid w:val="00093C3E"/>
    <w:rsid w:val="00094FF6"/>
    <w:rsid w:val="000B461A"/>
    <w:rsid w:val="000D32A5"/>
    <w:rsid w:val="000E4137"/>
    <w:rsid w:val="00111490"/>
    <w:rsid w:val="00130201"/>
    <w:rsid w:val="00131BD7"/>
    <w:rsid w:val="00134F2E"/>
    <w:rsid w:val="00152ACB"/>
    <w:rsid w:val="00155227"/>
    <w:rsid w:val="00155472"/>
    <w:rsid w:val="001777A3"/>
    <w:rsid w:val="0018252A"/>
    <w:rsid w:val="00190726"/>
    <w:rsid w:val="0019451C"/>
    <w:rsid w:val="0019528A"/>
    <w:rsid w:val="001A1ABF"/>
    <w:rsid w:val="001A2095"/>
    <w:rsid w:val="001C266D"/>
    <w:rsid w:val="001C289E"/>
    <w:rsid w:val="001F7B67"/>
    <w:rsid w:val="00200B43"/>
    <w:rsid w:val="00225A69"/>
    <w:rsid w:val="00225CC3"/>
    <w:rsid w:val="0023523D"/>
    <w:rsid w:val="00244B80"/>
    <w:rsid w:val="002562F2"/>
    <w:rsid w:val="002663C9"/>
    <w:rsid w:val="002673AA"/>
    <w:rsid w:val="00270164"/>
    <w:rsid w:val="00295C36"/>
    <w:rsid w:val="002A00F9"/>
    <w:rsid w:val="002C3F8F"/>
    <w:rsid w:val="002C7D54"/>
    <w:rsid w:val="002D48EB"/>
    <w:rsid w:val="002D6CE7"/>
    <w:rsid w:val="002E2E63"/>
    <w:rsid w:val="002E4E81"/>
    <w:rsid w:val="002F3C01"/>
    <w:rsid w:val="00303CE5"/>
    <w:rsid w:val="003164CC"/>
    <w:rsid w:val="00341919"/>
    <w:rsid w:val="003428BD"/>
    <w:rsid w:val="00344634"/>
    <w:rsid w:val="00351290"/>
    <w:rsid w:val="00353C88"/>
    <w:rsid w:val="00356110"/>
    <w:rsid w:val="00356BFC"/>
    <w:rsid w:val="003672E2"/>
    <w:rsid w:val="00374A1C"/>
    <w:rsid w:val="0039483F"/>
    <w:rsid w:val="003A3D99"/>
    <w:rsid w:val="003E1A14"/>
    <w:rsid w:val="003F2DA5"/>
    <w:rsid w:val="004024BF"/>
    <w:rsid w:val="004043D8"/>
    <w:rsid w:val="00416101"/>
    <w:rsid w:val="00420C38"/>
    <w:rsid w:val="00436ED6"/>
    <w:rsid w:val="00440837"/>
    <w:rsid w:val="00450432"/>
    <w:rsid w:val="0046062E"/>
    <w:rsid w:val="00470F4D"/>
    <w:rsid w:val="00480AAB"/>
    <w:rsid w:val="004C712B"/>
    <w:rsid w:val="004D6B66"/>
    <w:rsid w:val="004F04DB"/>
    <w:rsid w:val="0053075A"/>
    <w:rsid w:val="005337BD"/>
    <w:rsid w:val="00534D0F"/>
    <w:rsid w:val="005361B4"/>
    <w:rsid w:val="005665C0"/>
    <w:rsid w:val="00577599"/>
    <w:rsid w:val="00583CC7"/>
    <w:rsid w:val="005901AA"/>
    <w:rsid w:val="00591370"/>
    <w:rsid w:val="005946D8"/>
    <w:rsid w:val="00596126"/>
    <w:rsid w:val="005A139C"/>
    <w:rsid w:val="005A1EC1"/>
    <w:rsid w:val="005C3312"/>
    <w:rsid w:val="005D238D"/>
    <w:rsid w:val="005D6F39"/>
    <w:rsid w:val="005E04A4"/>
    <w:rsid w:val="005E0A94"/>
    <w:rsid w:val="005E4E03"/>
    <w:rsid w:val="005E76DB"/>
    <w:rsid w:val="005E7BF9"/>
    <w:rsid w:val="005F022D"/>
    <w:rsid w:val="00613EE9"/>
    <w:rsid w:val="00643303"/>
    <w:rsid w:val="0064688C"/>
    <w:rsid w:val="00651719"/>
    <w:rsid w:val="006550D3"/>
    <w:rsid w:val="00667C97"/>
    <w:rsid w:val="006761EA"/>
    <w:rsid w:val="00681E2B"/>
    <w:rsid w:val="00690118"/>
    <w:rsid w:val="006925C5"/>
    <w:rsid w:val="00696B60"/>
    <w:rsid w:val="006B789F"/>
    <w:rsid w:val="006D4AFE"/>
    <w:rsid w:val="006E5E83"/>
    <w:rsid w:val="006F20CB"/>
    <w:rsid w:val="007064B3"/>
    <w:rsid w:val="007158C0"/>
    <w:rsid w:val="00721605"/>
    <w:rsid w:val="0073253F"/>
    <w:rsid w:val="00754707"/>
    <w:rsid w:val="007625F8"/>
    <w:rsid w:val="007949D2"/>
    <w:rsid w:val="007970BB"/>
    <w:rsid w:val="007A2693"/>
    <w:rsid w:val="007A4F89"/>
    <w:rsid w:val="007A6DA2"/>
    <w:rsid w:val="007B0378"/>
    <w:rsid w:val="007C1355"/>
    <w:rsid w:val="007C37D5"/>
    <w:rsid w:val="007D0AAD"/>
    <w:rsid w:val="007D7277"/>
    <w:rsid w:val="007E59B3"/>
    <w:rsid w:val="007F36AB"/>
    <w:rsid w:val="00804A65"/>
    <w:rsid w:val="0080562E"/>
    <w:rsid w:val="00807A42"/>
    <w:rsid w:val="00815B76"/>
    <w:rsid w:val="008335CD"/>
    <w:rsid w:val="0083773E"/>
    <w:rsid w:val="008469C5"/>
    <w:rsid w:val="008654D9"/>
    <w:rsid w:val="00866F29"/>
    <w:rsid w:val="00867D62"/>
    <w:rsid w:val="00890C5E"/>
    <w:rsid w:val="00890F8B"/>
    <w:rsid w:val="008B4570"/>
    <w:rsid w:val="008B4778"/>
    <w:rsid w:val="008B6FD1"/>
    <w:rsid w:val="008C32D6"/>
    <w:rsid w:val="008D0E1F"/>
    <w:rsid w:val="008D5444"/>
    <w:rsid w:val="008E24B8"/>
    <w:rsid w:val="008E6EE3"/>
    <w:rsid w:val="008F5F7C"/>
    <w:rsid w:val="008F6643"/>
    <w:rsid w:val="00901C1D"/>
    <w:rsid w:val="00903A11"/>
    <w:rsid w:val="00905040"/>
    <w:rsid w:val="00907497"/>
    <w:rsid w:val="00922B9B"/>
    <w:rsid w:val="00930294"/>
    <w:rsid w:val="0094646A"/>
    <w:rsid w:val="00991F0A"/>
    <w:rsid w:val="009946BD"/>
    <w:rsid w:val="00996056"/>
    <w:rsid w:val="009D056F"/>
    <w:rsid w:val="009D2285"/>
    <w:rsid w:val="009D43FB"/>
    <w:rsid w:val="009D5E47"/>
    <w:rsid w:val="009D7B5E"/>
    <w:rsid w:val="009E0C15"/>
    <w:rsid w:val="009E3617"/>
    <w:rsid w:val="009E4399"/>
    <w:rsid w:val="009F0E25"/>
    <w:rsid w:val="00A001DD"/>
    <w:rsid w:val="00A026EC"/>
    <w:rsid w:val="00A02D9E"/>
    <w:rsid w:val="00A02EFC"/>
    <w:rsid w:val="00A045C0"/>
    <w:rsid w:val="00A56132"/>
    <w:rsid w:val="00A57FF8"/>
    <w:rsid w:val="00A62C82"/>
    <w:rsid w:val="00A6607D"/>
    <w:rsid w:val="00A930C6"/>
    <w:rsid w:val="00A97761"/>
    <w:rsid w:val="00AC583A"/>
    <w:rsid w:val="00AC7211"/>
    <w:rsid w:val="00AE0DAA"/>
    <w:rsid w:val="00AE1681"/>
    <w:rsid w:val="00B12D77"/>
    <w:rsid w:val="00B265D8"/>
    <w:rsid w:val="00B32CE2"/>
    <w:rsid w:val="00B33470"/>
    <w:rsid w:val="00B372EB"/>
    <w:rsid w:val="00B738D2"/>
    <w:rsid w:val="00B81F74"/>
    <w:rsid w:val="00B86F01"/>
    <w:rsid w:val="00B959B6"/>
    <w:rsid w:val="00B9654E"/>
    <w:rsid w:val="00BA1F77"/>
    <w:rsid w:val="00BA6EAA"/>
    <w:rsid w:val="00BC7176"/>
    <w:rsid w:val="00BC7209"/>
    <w:rsid w:val="00BF6160"/>
    <w:rsid w:val="00BF76D4"/>
    <w:rsid w:val="00C10B5C"/>
    <w:rsid w:val="00C2643D"/>
    <w:rsid w:val="00C432C4"/>
    <w:rsid w:val="00C475A4"/>
    <w:rsid w:val="00C56E87"/>
    <w:rsid w:val="00C655AF"/>
    <w:rsid w:val="00C665A6"/>
    <w:rsid w:val="00C86333"/>
    <w:rsid w:val="00CA4DF6"/>
    <w:rsid w:val="00CB30D6"/>
    <w:rsid w:val="00CB76D8"/>
    <w:rsid w:val="00CB77B9"/>
    <w:rsid w:val="00CC16B8"/>
    <w:rsid w:val="00CC1F85"/>
    <w:rsid w:val="00CC78C7"/>
    <w:rsid w:val="00CF2AD2"/>
    <w:rsid w:val="00CF3230"/>
    <w:rsid w:val="00CF7C19"/>
    <w:rsid w:val="00D01962"/>
    <w:rsid w:val="00D03364"/>
    <w:rsid w:val="00D07897"/>
    <w:rsid w:val="00D1649F"/>
    <w:rsid w:val="00D30DAC"/>
    <w:rsid w:val="00D4252C"/>
    <w:rsid w:val="00D444AC"/>
    <w:rsid w:val="00D8346B"/>
    <w:rsid w:val="00D83B5C"/>
    <w:rsid w:val="00D92A4E"/>
    <w:rsid w:val="00DA0CBF"/>
    <w:rsid w:val="00DC07C6"/>
    <w:rsid w:val="00DC27DA"/>
    <w:rsid w:val="00DC5C2A"/>
    <w:rsid w:val="00DD3CE3"/>
    <w:rsid w:val="00DE45E1"/>
    <w:rsid w:val="00E002DF"/>
    <w:rsid w:val="00E17603"/>
    <w:rsid w:val="00E3774E"/>
    <w:rsid w:val="00E45A9D"/>
    <w:rsid w:val="00E5141A"/>
    <w:rsid w:val="00E65369"/>
    <w:rsid w:val="00E74F9F"/>
    <w:rsid w:val="00E761EE"/>
    <w:rsid w:val="00E76731"/>
    <w:rsid w:val="00E81A5B"/>
    <w:rsid w:val="00E8331D"/>
    <w:rsid w:val="00E93D73"/>
    <w:rsid w:val="00E94ADB"/>
    <w:rsid w:val="00EA119C"/>
    <w:rsid w:val="00EA50E2"/>
    <w:rsid w:val="00EB096C"/>
    <w:rsid w:val="00EB38A7"/>
    <w:rsid w:val="00EC7E9E"/>
    <w:rsid w:val="00ED4287"/>
    <w:rsid w:val="00ED72B5"/>
    <w:rsid w:val="00EE0AD0"/>
    <w:rsid w:val="00F00695"/>
    <w:rsid w:val="00F03B38"/>
    <w:rsid w:val="00F0501F"/>
    <w:rsid w:val="00F1731F"/>
    <w:rsid w:val="00F222BB"/>
    <w:rsid w:val="00F30242"/>
    <w:rsid w:val="00F314B8"/>
    <w:rsid w:val="00F5529B"/>
    <w:rsid w:val="00F729EB"/>
    <w:rsid w:val="00F81307"/>
    <w:rsid w:val="00F87753"/>
    <w:rsid w:val="00FA25C8"/>
    <w:rsid w:val="00FB6EE3"/>
    <w:rsid w:val="00FC4722"/>
    <w:rsid w:val="00FD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4E03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3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E4E03"/>
    <w:rPr>
      <w:u w:val="single"/>
    </w:rPr>
  </w:style>
  <w:style w:type="table" w:customStyle="1" w:styleId="TableNormal">
    <w:name w:val="Table Normal"/>
    <w:rsid w:val="005E4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rsid w:val="005E4E03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5E4E03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5E4E03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5E4E03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  <w:rsid w:val="005E4E03"/>
  </w:style>
  <w:style w:type="character" w:customStyle="1" w:styleId="Hyperlink0">
    <w:name w:val="Hyperlink.0"/>
    <w:basedOn w:val="Nenhum"/>
    <w:rsid w:val="005E4E03"/>
    <w:rPr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sid w:val="005E4E03"/>
    <w:rPr>
      <w:rFonts w:ascii="Arial" w:eastAsia="Arial" w:hAnsi="Arial" w:cs="Arial"/>
      <w:color w:val="0000FF"/>
      <w:u w:val="single" w:color="0000FF"/>
      <w:lang w:val="pt-PT"/>
    </w:rPr>
  </w:style>
  <w:style w:type="character" w:customStyle="1" w:styleId="Link">
    <w:name w:val="Link"/>
    <w:rsid w:val="005E4E03"/>
    <w:rPr>
      <w:color w:val="0000FF"/>
      <w:u w:val="single" w:color="0000FF"/>
    </w:rPr>
  </w:style>
  <w:style w:type="character" w:customStyle="1" w:styleId="Hyperlink2">
    <w:name w:val="Hyperlink.2"/>
    <w:basedOn w:val="Link"/>
    <w:rsid w:val="005E4E03"/>
    <w:rPr>
      <w:rFonts w:ascii="Arial" w:eastAsia="Arial" w:hAnsi="Arial" w:cs="Arial"/>
      <w:color w:val="0000FF"/>
      <w:u w:val="single" w:color="0000FF"/>
      <w:lang w:val="pt-PT"/>
    </w:rPr>
  </w:style>
  <w:style w:type="paragraph" w:styleId="Corpodetexto">
    <w:name w:val="Body Text"/>
    <w:rsid w:val="005E4E03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enhum"/>
    <w:rsid w:val="005E4E03"/>
    <w:rPr>
      <w:rFonts w:ascii="Arial" w:eastAsia="Arial" w:hAnsi="Arial" w:cs="Arial"/>
      <w:color w:val="000000"/>
      <w:sz w:val="18"/>
      <w:szCs w:val="18"/>
      <w:u w:val="single" w:color="000000"/>
    </w:rPr>
  </w:style>
  <w:style w:type="character" w:customStyle="1" w:styleId="Hyperlink4">
    <w:name w:val="Hyperlink.4"/>
    <w:basedOn w:val="Link"/>
    <w:rsid w:val="005E4E03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styleId="SemEspaamento">
    <w:name w:val="No Spacing"/>
    <w:rsid w:val="005E4E03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5">
    <w:name w:val="Hyperlink.5"/>
    <w:basedOn w:val="Nenhum"/>
    <w:rsid w:val="005E4E03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F8"/>
    <w:rPr>
      <w:sz w:val="24"/>
      <w:szCs w:val="24"/>
      <w:lang w:val="en-US" w:eastAsia="en-US"/>
    </w:rPr>
  </w:style>
  <w:style w:type="character" w:customStyle="1" w:styleId="WW8Num4z1">
    <w:name w:val="WW8Num4z1"/>
    <w:rsid w:val="00651719"/>
  </w:style>
  <w:style w:type="character" w:customStyle="1" w:styleId="Ttulo2Char">
    <w:name w:val="Título 2 Char"/>
    <w:basedOn w:val="Fontepargpadro"/>
    <w:link w:val="Ttulo2"/>
    <w:uiPriority w:val="9"/>
    <w:rsid w:val="0053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formsecaotextojustificado">
    <w:name w:val="form_secao_texto_justificado"/>
    <w:basedOn w:val="Normal"/>
    <w:rsid w:val="00064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NormalWeb">
    <w:name w:val="Normal (Web)"/>
    <w:basedOn w:val="Normal"/>
    <w:rsid w:val="006B7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ascii="Arial Unicode MS" w:hAnsi="Arial Unicode MS" w:cs="Arial Unicode MS"/>
      <w:bdr w:val="none" w:sz="0" w:space="0" w:color="auto"/>
      <w:lang w:val="pt-BR" w:eastAsia="zh-CN"/>
    </w:rPr>
  </w:style>
  <w:style w:type="character" w:styleId="Refdecomentrio">
    <w:name w:val="annotation reference"/>
    <w:uiPriority w:val="99"/>
    <w:semiHidden/>
    <w:unhideWhenUsed/>
    <w:rsid w:val="006B789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B78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0"/>
      <w:szCs w:val="20"/>
      <w:bdr w:val="none" w:sz="0" w:space="0" w:color="auto"/>
      <w:lang w:val="pt-BR"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6B789F"/>
    <w:rPr>
      <w:lang w:val="en-US" w:eastAsia="en-US"/>
    </w:rPr>
  </w:style>
  <w:style w:type="character" w:customStyle="1" w:styleId="TextodecomentrioChar1">
    <w:name w:val="Texto de comentário Char1"/>
    <w:link w:val="Textodecomentrio"/>
    <w:uiPriority w:val="99"/>
    <w:semiHidden/>
    <w:rsid w:val="006B789F"/>
    <w:rPr>
      <w:rFonts w:eastAsia="Times New Roman"/>
      <w:bdr w:val="none" w:sz="0" w:space="0" w:color="auto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8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89F"/>
    <w:rPr>
      <w:rFonts w:ascii="Tahoma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6761E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5C3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30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754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CE7"/>
    <w:rPr>
      <w:color w:val="954F72"/>
      <w:u w:val="single"/>
    </w:rPr>
  </w:style>
  <w:style w:type="paragraph" w:customStyle="1" w:styleId="xl72">
    <w:name w:val="xl72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73">
    <w:name w:val="xl7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4">
    <w:name w:val="xl74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75">
    <w:name w:val="xl75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DDDDD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6">
    <w:name w:val="xl76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7">
    <w:name w:val="xl77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8">
    <w:name w:val="xl78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9">
    <w:name w:val="xl79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0">
    <w:name w:val="xl8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1">
    <w:name w:val="xl81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2">
    <w:name w:val="xl82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83">
    <w:name w:val="xl8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4">
    <w:name w:val="xl84"/>
    <w:basedOn w:val="Normal"/>
    <w:rsid w:val="002D6CE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5">
    <w:name w:val="xl85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6">
    <w:name w:val="xl86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7">
    <w:name w:val="xl87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88">
    <w:name w:val="xl88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9">
    <w:name w:val="xl89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0">
    <w:name w:val="xl9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91">
    <w:name w:val="xl91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2">
    <w:name w:val="xl92"/>
    <w:basedOn w:val="Normal"/>
    <w:rsid w:val="002D6CE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3">
    <w:name w:val="xl93"/>
    <w:basedOn w:val="Normal"/>
    <w:rsid w:val="002D6CE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CorpoA">
    <w:name w:val="Corpo A"/>
    <w:basedOn w:val="Normal"/>
    <w:rsid w:val="00BA1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color w:val="000000"/>
      <w:sz w:val="20"/>
      <w:szCs w:val="20"/>
      <w:bdr w:val="none" w:sz="0" w:space="0" w:color="auto"/>
      <w:lang w:val="pt-BR" w:eastAsia="pt-BR"/>
    </w:rPr>
  </w:style>
  <w:style w:type="paragraph" w:customStyle="1" w:styleId="Ttulo10">
    <w:name w:val="Título1"/>
    <w:basedOn w:val="Normal"/>
    <w:rsid w:val="00BA1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Theme="minorHAnsi"/>
      <w:color w:val="000000"/>
      <w:bdr w:val="none" w:sz="0" w:space="0" w:color="auto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B5E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E/>
    </w:pPr>
    <w:rPr>
      <w:rFonts w:eastAsia="Arial Unicode MS"/>
      <w:b/>
      <w:bCs/>
      <w:bdr w:val="nil"/>
      <w:lang w:val="en-US" w:eastAsia="en-US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9D7B5E"/>
    <w:rPr>
      <w:rFonts w:eastAsia="Times New Roman"/>
      <w:b/>
      <w:bCs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30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3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547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nhum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Corpodetexto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00000"/>
      <w:sz w:val="18"/>
      <w:szCs w:val="18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SemEspaamento">
    <w:name w:val="No Spacing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Hyperlink5">
    <w:name w:val="Hyperlink.5"/>
    <w:basedOn w:val="Nenhum"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8335C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625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5F8"/>
    <w:rPr>
      <w:sz w:val="24"/>
      <w:szCs w:val="24"/>
      <w:lang w:val="en-US" w:eastAsia="en-US"/>
    </w:rPr>
  </w:style>
  <w:style w:type="character" w:customStyle="1" w:styleId="WW8Num4z1">
    <w:name w:val="WW8Num4z1"/>
    <w:rsid w:val="00651719"/>
  </w:style>
  <w:style w:type="character" w:customStyle="1" w:styleId="Ttulo2Char">
    <w:name w:val="Título 2 Char"/>
    <w:basedOn w:val="Fontepargpadro"/>
    <w:link w:val="Ttulo2"/>
    <w:uiPriority w:val="9"/>
    <w:rsid w:val="0053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formsecaotextojustificado">
    <w:name w:val="form_secao_texto_justificado"/>
    <w:basedOn w:val="Normal"/>
    <w:rsid w:val="00064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NormalWeb">
    <w:name w:val="Normal (Web)"/>
    <w:basedOn w:val="Normal"/>
    <w:rsid w:val="006B7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</w:pPr>
    <w:rPr>
      <w:rFonts w:ascii="Arial Unicode MS" w:hAnsi="Arial Unicode MS" w:cs="Arial Unicode MS"/>
      <w:bdr w:val="none" w:sz="0" w:space="0" w:color="auto"/>
      <w:lang w:val="pt-BR" w:eastAsia="zh-CN"/>
    </w:rPr>
  </w:style>
  <w:style w:type="character" w:styleId="Refdecomentrio">
    <w:name w:val="annotation reference"/>
    <w:uiPriority w:val="99"/>
    <w:semiHidden/>
    <w:unhideWhenUsed/>
    <w:rsid w:val="006B789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B78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0"/>
      <w:szCs w:val="20"/>
      <w:bdr w:val="none" w:sz="0" w:space="0" w:color="auto"/>
      <w:lang w:val="pt-BR"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6B789F"/>
    <w:rPr>
      <w:lang w:val="en-US" w:eastAsia="en-US"/>
    </w:rPr>
  </w:style>
  <w:style w:type="character" w:customStyle="1" w:styleId="TextodecomentrioChar1">
    <w:name w:val="Texto de comentário Char1"/>
    <w:link w:val="Textodecomentrio"/>
    <w:uiPriority w:val="99"/>
    <w:semiHidden/>
    <w:rsid w:val="006B789F"/>
    <w:rPr>
      <w:rFonts w:eastAsia="Times New Roman"/>
      <w:bdr w:val="none" w:sz="0" w:space="0" w:color="auto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8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89F"/>
    <w:rPr>
      <w:rFonts w:ascii="Tahoma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6761EA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5C36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D30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7547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D6CE7"/>
    <w:rPr>
      <w:color w:val="954F72"/>
      <w:u w:val="single"/>
    </w:rPr>
  </w:style>
  <w:style w:type="paragraph" w:customStyle="1" w:styleId="xl72">
    <w:name w:val="xl72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xl73">
    <w:name w:val="xl7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4">
    <w:name w:val="xl74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75">
    <w:name w:val="xl75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DDDDDD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6">
    <w:name w:val="xl76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77">
    <w:name w:val="xl77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8">
    <w:name w:val="xl78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79">
    <w:name w:val="xl79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0">
    <w:name w:val="xl8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1">
    <w:name w:val="xl81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2">
    <w:name w:val="xl82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bdr w:val="none" w:sz="0" w:space="0" w:color="auto"/>
      <w:lang w:val="pt-BR" w:eastAsia="pt-BR"/>
    </w:rPr>
  </w:style>
  <w:style w:type="paragraph" w:customStyle="1" w:styleId="xl83">
    <w:name w:val="xl83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4">
    <w:name w:val="xl84"/>
    <w:basedOn w:val="Normal"/>
    <w:rsid w:val="002D6CE7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5">
    <w:name w:val="xl85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6">
    <w:name w:val="xl86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87">
    <w:name w:val="xl87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333333"/>
      <w:sz w:val="18"/>
      <w:szCs w:val="18"/>
      <w:bdr w:val="none" w:sz="0" w:space="0" w:color="auto"/>
      <w:lang w:val="pt-BR" w:eastAsia="pt-BR"/>
    </w:rPr>
  </w:style>
  <w:style w:type="paragraph" w:customStyle="1" w:styleId="xl88">
    <w:name w:val="xl88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201F1E"/>
      <w:sz w:val="18"/>
      <w:szCs w:val="18"/>
      <w:bdr w:val="none" w:sz="0" w:space="0" w:color="auto"/>
      <w:lang w:val="pt-BR" w:eastAsia="pt-BR"/>
    </w:rPr>
  </w:style>
  <w:style w:type="paragraph" w:customStyle="1" w:styleId="xl89">
    <w:name w:val="xl89"/>
    <w:basedOn w:val="Normal"/>
    <w:rsid w:val="002D6CE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0">
    <w:name w:val="xl90"/>
    <w:basedOn w:val="Normal"/>
    <w:rsid w:val="002D6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eastAsia="Times New Roman"/>
      <w:bdr w:val="none" w:sz="0" w:space="0" w:color="auto"/>
      <w:lang w:val="pt-BR" w:eastAsia="pt-BR"/>
    </w:rPr>
  </w:style>
  <w:style w:type="paragraph" w:customStyle="1" w:styleId="xl91">
    <w:name w:val="xl91"/>
    <w:basedOn w:val="Normal"/>
    <w:rsid w:val="002D6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2">
    <w:name w:val="xl92"/>
    <w:basedOn w:val="Normal"/>
    <w:rsid w:val="002D6CE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xl93">
    <w:name w:val="xl93"/>
    <w:basedOn w:val="Normal"/>
    <w:rsid w:val="002D6CE7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 Black" w:eastAsia="Times New Roman" w:hAnsi="Arial Black"/>
      <w:b/>
      <w:bCs/>
      <w:color w:val="000000"/>
      <w:sz w:val="18"/>
      <w:szCs w:val="18"/>
      <w:bdr w:val="none" w:sz="0" w:space="0" w:color="auto"/>
      <w:lang w:val="pt-BR" w:eastAsia="pt-BR"/>
    </w:rPr>
  </w:style>
  <w:style w:type="paragraph" w:customStyle="1" w:styleId="CorpoA">
    <w:name w:val="Corpo A"/>
    <w:basedOn w:val="Normal"/>
    <w:rsid w:val="00BA1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color w:val="000000"/>
      <w:sz w:val="20"/>
      <w:szCs w:val="20"/>
      <w:bdr w:val="none" w:sz="0" w:space="0" w:color="auto"/>
      <w:lang w:val="pt-BR" w:eastAsia="pt-BR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Ttulo10">
    <w:name w:val="Título1"/>
    <w:basedOn w:val="Normal"/>
    <w:rsid w:val="00BA1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Theme="minorHAnsi"/>
      <w:color w:val="000000"/>
      <w:bdr w:val="none" w:sz="0" w:space="0" w:color="auto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B5E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E/>
    </w:pPr>
    <w:rPr>
      <w:rFonts w:eastAsia="Arial Unicode MS"/>
      <w:b/>
      <w:bCs/>
      <w:bdr w:val="nil"/>
      <w:lang w:val="en-US" w:eastAsia="en-US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9D7B5E"/>
    <w:rPr>
      <w:rFonts w:eastAsia="Times New Roman"/>
      <w:b/>
      <w:bCs/>
      <w:bdr w:val="none" w:sz="0" w:space="0" w:color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90A2-3088-4D53-A60F-CB66712F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Souza e Pinto</dc:creator>
  <cp:lastModifiedBy>Fabrcio Mello</cp:lastModifiedBy>
  <cp:revision>2</cp:revision>
  <cp:lastPrinted>2022-03-21T17:45:00Z</cp:lastPrinted>
  <dcterms:created xsi:type="dcterms:W3CDTF">2022-03-22T10:15:00Z</dcterms:created>
  <dcterms:modified xsi:type="dcterms:W3CDTF">2022-03-22T10:15:00Z</dcterms:modified>
</cp:coreProperties>
</file>